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DB8" w:rsidRPr="00DD5129" w:rsidRDefault="004E6DB8" w:rsidP="00226B07">
      <w:pPr>
        <w:pBdr>
          <w:bottom w:val="single" w:sz="4" w:space="1" w:color="auto"/>
        </w:pBdr>
        <w:spacing w:line="240" w:lineRule="auto"/>
        <w:jc w:val="both"/>
        <w:rPr>
          <w:rFonts w:ascii="Calibri" w:hAnsi="Calibri"/>
          <w:b/>
          <w:smallCaps/>
        </w:rPr>
      </w:pPr>
      <w:r w:rsidRPr="00DD5129">
        <w:rPr>
          <w:rFonts w:ascii="Calibri" w:hAnsi="Calibri"/>
          <w:b/>
          <w:smallCaps/>
        </w:rPr>
        <w:t>La Responsabilità sociale d’</w:t>
      </w:r>
      <w:r w:rsidR="00182BE3" w:rsidRPr="00DD5129">
        <w:rPr>
          <w:rFonts w:ascii="Calibri" w:hAnsi="Calibri"/>
          <w:b/>
          <w:smallCaps/>
        </w:rPr>
        <w:t>I</w:t>
      </w:r>
      <w:r w:rsidRPr="00DD5129">
        <w:rPr>
          <w:rFonts w:ascii="Calibri" w:hAnsi="Calibri"/>
          <w:b/>
          <w:smallCaps/>
        </w:rPr>
        <w:t xml:space="preserve">mpresa per Genoma </w:t>
      </w:r>
      <w:proofErr w:type="spellStart"/>
      <w:r w:rsidRPr="00DD5129">
        <w:rPr>
          <w:rFonts w:ascii="Calibri" w:hAnsi="Calibri"/>
          <w:b/>
          <w:smallCaps/>
        </w:rPr>
        <w:t>Films</w:t>
      </w:r>
      <w:proofErr w:type="spellEnd"/>
    </w:p>
    <w:p w:rsidR="00DE3E78" w:rsidRPr="00DD5129" w:rsidRDefault="00DE3E78" w:rsidP="00DE3E78">
      <w:pPr>
        <w:spacing w:line="240" w:lineRule="auto"/>
        <w:jc w:val="both"/>
        <w:rPr>
          <w:rFonts w:ascii="Calibri" w:hAnsi="Calibri"/>
        </w:rPr>
      </w:pPr>
      <w:r w:rsidRPr="00DD5129">
        <w:rPr>
          <w:rFonts w:ascii="Calibri" w:hAnsi="Calibri"/>
        </w:rPr>
        <w:t xml:space="preserve">Le urgenze ambientali, energetiche ed economiche rappresentano oggi le sfide più grandi </w:t>
      </w:r>
      <w:r w:rsidR="004331A6" w:rsidRPr="00DD5129">
        <w:rPr>
          <w:rFonts w:ascii="Calibri" w:hAnsi="Calibri"/>
        </w:rPr>
        <w:t>per</w:t>
      </w:r>
      <w:r w:rsidRPr="00DD5129">
        <w:rPr>
          <w:rFonts w:ascii="Calibri" w:hAnsi="Calibri"/>
        </w:rPr>
        <w:t xml:space="preserve"> tutto il mondo. Perché obbligano a </w:t>
      </w:r>
      <w:r w:rsidRPr="00DD5129">
        <w:rPr>
          <w:rFonts w:ascii="Calibri" w:hAnsi="Calibri"/>
          <w:b/>
        </w:rPr>
        <w:t>guardare alle risorse (acqua, energia, ambiente, società) con occhi diversi</w:t>
      </w:r>
      <w:r w:rsidRPr="00DD5129">
        <w:rPr>
          <w:rFonts w:ascii="Calibri" w:hAnsi="Calibri"/>
        </w:rPr>
        <w:t xml:space="preserve">, perché impongono la scelta di </w:t>
      </w:r>
      <w:r w:rsidRPr="00DD5129">
        <w:rPr>
          <w:rFonts w:ascii="Calibri" w:hAnsi="Calibri"/>
          <w:b/>
        </w:rPr>
        <w:t>nuovi modelli di gestione</w:t>
      </w:r>
      <w:r w:rsidRPr="00DD5129">
        <w:rPr>
          <w:rFonts w:ascii="Calibri" w:hAnsi="Calibri"/>
        </w:rPr>
        <w:t xml:space="preserve">, perché propongono la visione del </w:t>
      </w:r>
      <w:r w:rsidRPr="00DD5129">
        <w:rPr>
          <w:rFonts w:ascii="Calibri" w:hAnsi="Calibri"/>
          <w:b/>
        </w:rPr>
        <w:t>pianeta come bene comune</w:t>
      </w:r>
      <w:r w:rsidRPr="00DD5129">
        <w:rPr>
          <w:rFonts w:ascii="Calibri" w:hAnsi="Calibri"/>
        </w:rPr>
        <w:t xml:space="preserve"> e non come una sorgente da sfruttare senza criteri. </w:t>
      </w:r>
    </w:p>
    <w:p w:rsidR="00C24FFA" w:rsidRPr="00DD5129" w:rsidRDefault="00C24FFA">
      <w:pPr>
        <w:jc w:val="both"/>
        <w:rPr>
          <w:rFonts w:ascii="Calibri" w:hAnsi="Calibri"/>
          <w:sz w:val="8"/>
        </w:rPr>
      </w:pPr>
    </w:p>
    <w:p w:rsidR="00DE3E78" w:rsidRPr="00DD5129" w:rsidRDefault="00DE3E78" w:rsidP="00DE3E78">
      <w:pPr>
        <w:jc w:val="both"/>
        <w:rPr>
          <w:rFonts w:ascii="Calibri" w:hAnsi="Calibri" w:cs="CIDFont+F1"/>
        </w:rPr>
      </w:pPr>
      <w:r w:rsidRPr="00DD5129">
        <w:rPr>
          <w:rFonts w:ascii="Calibri" w:hAnsi="Calibri" w:cs="CIDFont+F1"/>
        </w:rPr>
        <w:t>Secondo le linee dettate dalla Commissione europea (</w:t>
      </w:r>
      <w:r w:rsidR="00A509F2" w:rsidRPr="00DD5129">
        <w:rPr>
          <w:rFonts w:ascii="Calibri" w:hAnsi="Calibri" w:cs="CIDFont+F1"/>
        </w:rPr>
        <w:t>Comunicazione UE n. 681 del 201)</w:t>
      </w:r>
      <w:r w:rsidR="00622E98">
        <w:rPr>
          <w:rFonts w:ascii="Calibri" w:hAnsi="Calibri" w:cs="CIDFont+F1"/>
        </w:rPr>
        <w:t>,</w:t>
      </w:r>
      <w:r w:rsidR="00A509F2" w:rsidRPr="00DD5129">
        <w:rPr>
          <w:rFonts w:ascii="Calibri" w:hAnsi="Calibri" w:cs="CIDFont+F1"/>
        </w:rPr>
        <w:t xml:space="preserve"> </w:t>
      </w:r>
      <w:r w:rsidRPr="00DD5129">
        <w:rPr>
          <w:rFonts w:ascii="Calibri" w:hAnsi="Calibri" w:cs="CIDFont+F1"/>
        </w:rPr>
        <w:t xml:space="preserve">la Responsabilità Sociale d’Impresa </w:t>
      </w:r>
      <w:r w:rsidR="004331A6" w:rsidRPr="00DD5129">
        <w:rPr>
          <w:rFonts w:ascii="Calibri" w:hAnsi="Calibri" w:cs="Lucida Sans Unicode"/>
          <w:shd w:val="clear" w:color="auto" w:fill="FFFFFF"/>
        </w:rPr>
        <w:t xml:space="preserve">(RSI) o Corporate Social </w:t>
      </w:r>
      <w:proofErr w:type="spellStart"/>
      <w:r w:rsidR="004331A6" w:rsidRPr="00DD5129">
        <w:rPr>
          <w:rFonts w:ascii="Calibri" w:hAnsi="Calibri" w:cs="Lucida Sans Unicode"/>
          <w:shd w:val="clear" w:color="auto" w:fill="FFFFFF"/>
        </w:rPr>
        <w:t>Responsibility</w:t>
      </w:r>
      <w:proofErr w:type="spellEnd"/>
      <w:r w:rsidR="004331A6" w:rsidRPr="00DD5129">
        <w:rPr>
          <w:rFonts w:ascii="Calibri" w:hAnsi="Calibri" w:cs="Lucida Sans Unicode"/>
          <w:shd w:val="clear" w:color="auto" w:fill="FFFFFF"/>
        </w:rPr>
        <w:t xml:space="preserve"> (CSR</w:t>
      </w:r>
      <w:r w:rsidRPr="00DD5129">
        <w:rPr>
          <w:rFonts w:ascii="Calibri" w:hAnsi="Calibri" w:cs="Lucida Sans Unicode"/>
          <w:shd w:val="clear" w:color="auto" w:fill="FFFFFF"/>
        </w:rPr>
        <w:t xml:space="preserve">) è </w:t>
      </w:r>
      <w:r w:rsidRPr="00DD5129">
        <w:rPr>
          <w:rFonts w:ascii="Calibri" w:hAnsi="Calibri"/>
        </w:rPr>
        <w:t xml:space="preserve">"l'integrazione volontaria delle preoccupazioni sociali ed ecologiche delle imprese nelle loro operazioni commerciali e nei loro rapporti con le parti interessate”. </w:t>
      </w:r>
      <w:r w:rsidRPr="00DD5129">
        <w:rPr>
          <w:rFonts w:ascii="Calibri" w:hAnsi="Calibri" w:cs="Lucida Sans Unicode"/>
          <w:shd w:val="clear" w:color="auto" w:fill="FFFFFF"/>
        </w:rPr>
        <w:t>L’elemen</w:t>
      </w:r>
      <w:r w:rsidR="00622E98">
        <w:rPr>
          <w:rFonts w:ascii="Calibri" w:hAnsi="Calibri" w:cs="Lucida Sans Unicode"/>
          <w:shd w:val="clear" w:color="auto" w:fill="FFFFFF"/>
        </w:rPr>
        <w:t>to distintivo della RSI</w:t>
      </w:r>
      <w:r w:rsidRPr="00DD5129">
        <w:rPr>
          <w:rFonts w:ascii="Calibri" w:hAnsi="Calibri" w:cs="Lucida Sans Unicode"/>
          <w:shd w:val="clear" w:color="auto" w:fill="FFFFFF"/>
        </w:rPr>
        <w:t xml:space="preserve"> è</w:t>
      </w:r>
      <w:r w:rsidR="00622E98">
        <w:rPr>
          <w:rFonts w:ascii="Calibri" w:hAnsi="Calibri" w:cs="Lucida Sans Unicode"/>
          <w:shd w:val="clear" w:color="auto" w:fill="FFFFFF"/>
        </w:rPr>
        <w:t>,</w:t>
      </w:r>
      <w:r w:rsidRPr="00DD5129">
        <w:rPr>
          <w:rFonts w:ascii="Calibri" w:hAnsi="Calibri" w:cs="Lucida Sans Unicode"/>
          <w:shd w:val="clear" w:color="auto" w:fill="FFFFFF"/>
        </w:rPr>
        <w:t xml:space="preserve"> infatti</w:t>
      </w:r>
      <w:r w:rsidR="00622E98">
        <w:rPr>
          <w:rFonts w:ascii="Calibri" w:hAnsi="Calibri" w:cs="Lucida Sans Unicode"/>
          <w:shd w:val="clear" w:color="auto" w:fill="FFFFFF"/>
        </w:rPr>
        <w:t>,</w:t>
      </w:r>
      <w:r w:rsidRPr="00DD5129">
        <w:rPr>
          <w:rFonts w:ascii="Calibri" w:hAnsi="Calibri" w:cs="Lucida Sans Unicode"/>
          <w:shd w:val="clear" w:color="auto" w:fill="FFFFFF"/>
        </w:rPr>
        <w:t xml:space="preserve"> quello di affiancare alla responsabilità economica anche una responsabilità sociale, che </w:t>
      </w:r>
      <w:r w:rsidR="00F106C2">
        <w:rPr>
          <w:rFonts w:ascii="Calibri" w:hAnsi="Calibri" w:cs="Lucida Sans Unicode"/>
          <w:b/>
          <w:shd w:val="clear" w:color="auto" w:fill="FFFFFF"/>
        </w:rPr>
        <w:t>crei</w:t>
      </w:r>
      <w:r w:rsidRPr="00DD5129">
        <w:rPr>
          <w:rFonts w:ascii="Calibri" w:hAnsi="Calibri" w:cs="Lucida Sans Unicode"/>
          <w:b/>
          <w:shd w:val="clear" w:color="auto" w:fill="FFFFFF"/>
        </w:rPr>
        <w:t xml:space="preserve"> valori reali</w:t>
      </w:r>
      <w:r w:rsidRPr="00DD5129">
        <w:rPr>
          <w:rFonts w:ascii="Calibri" w:hAnsi="Calibri" w:cs="Lucida Sans Unicode"/>
          <w:shd w:val="clear" w:color="auto" w:fill="FFFFFF"/>
        </w:rPr>
        <w:t>, per tutto ciò che sta intorno all’impresa, alle persone, al territorio e all’ambiente.</w:t>
      </w:r>
    </w:p>
    <w:p w:rsidR="00DE3E78" w:rsidRPr="00DD5129" w:rsidRDefault="00DE3E78" w:rsidP="00DE3E78">
      <w:pPr>
        <w:jc w:val="both"/>
        <w:rPr>
          <w:rFonts w:ascii="Calibri" w:hAnsi="Calibri"/>
          <w:sz w:val="8"/>
        </w:rPr>
      </w:pPr>
    </w:p>
    <w:p w:rsidR="00DE3E78" w:rsidRPr="00DD5129" w:rsidRDefault="00DE3E78" w:rsidP="00DE3E78">
      <w:pPr>
        <w:jc w:val="both"/>
        <w:rPr>
          <w:rFonts w:ascii="Calibri" w:hAnsi="Calibri" w:cs="CIDFont+F1"/>
        </w:rPr>
      </w:pPr>
      <w:r w:rsidRPr="00DD5129">
        <w:rPr>
          <w:rFonts w:ascii="Calibri" w:hAnsi="Calibri" w:cs="CIDFont+F1"/>
        </w:rPr>
        <w:t xml:space="preserve">Per Genoma </w:t>
      </w:r>
      <w:proofErr w:type="spellStart"/>
      <w:r w:rsidRPr="00DD5129">
        <w:rPr>
          <w:rFonts w:ascii="Calibri" w:hAnsi="Calibri" w:cs="CIDFont+F1"/>
        </w:rPr>
        <w:t>Films</w:t>
      </w:r>
      <w:proofErr w:type="spellEnd"/>
      <w:r w:rsidR="004309C0">
        <w:rPr>
          <w:rFonts w:ascii="Calibri" w:hAnsi="Calibri" w:cs="CIDFont+F1"/>
        </w:rPr>
        <w:t>,</w:t>
      </w:r>
      <w:r w:rsidRPr="00DD5129">
        <w:rPr>
          <w:rFonts w:ascii="Calibri" w:hAnsi="Calibri" w:cs="CIDFont+F1"/>
        </w:rPr>
        <w:t xml:space="preserve"> la Respon</w:t>
      </w:r>
      <w:r w:rsidR="00622E98">
        <w:rPr>
          <w:rFonts w:ascii="Calibri" w:hAnsi="Calibri" w:cs="CIDFont+F1"/>
        </w:rPr>
        <w:t>sabilità S</w:t>
      </w:r>
      <w:r w:rsidRPr="00DD5129">
        <w:rPr>
          <w:rFonts w:ascii="Calibri" w:hAnsi="Calibri" w:cs="CIDFont+F1"/>
        </w:rPr>
        <w:t xml:space="preserve">ociale è </w:t>
      </w:r>
      <w:r w:rsidRPr="00DD5129">
        <w:rPr>
          <w:rFonts w:ascii="Calibri" w:hAnsi="Calibri" w:cs="CIDFont+F1"/>
          <w:b/>
        </w:rPr>
        <w:t>elemento imprescindibile</w:t>
      </w:r>
      <w:r w:rsidRPr="00DD5129">
        <w:rPr>
          <w:rFonts w:ascii="Calibri" w:hAnsi="Calibri" w:cs="CIDFont+F1"/>
        </w:rPr>
        <w:t xml:space="preserve"> per pensare e realizzare una Società che riporti l’uomo e l’</w:t>
      </w:r>
      <w:r w:rsidR="00622E98">
        <w:rPr>
          <w:rFonts w:ascii="Calibri" w:hAnsi="Calibri" w:cs="CIDFont+F1"/>
        </w:rPr>
        <w:t>ambiente al centro dell’attenzione</w:t>
      </w:r>
      <w:r w:rsidRPr="00DD5129">
        <w:rPr>
          <w:rFonts w:ascii="Calibri" w:hAnsi="Calibri" w:cs="CIDFont+F1"/>
        </w:rPr>
        <w:t>. In quest’ottica, per ogni singolo progetto che decidiam</w:t>
      </w:r>
      <w:r w:rsidR="00622E98">
        <w:rPr>
          <w:rFonts w:ascii="Calibri" w:hAnsi="Calibri" w:cs="CIDFont+F1"/>
        </w:rPr>
        <w:t xml:space="preserve">o di sostenere, Genoma </w:t>
      </w:r>
      <w:proofErr w:type="spellStart"/>
      <w:r w:rsidR="00622E98">
        <w:rPr>
          <w:rFonts w:ascii="Calibri" w:hAnsi="Calibri" w:cs="CIDFont+F1"/>
        </w:rPr>
        <w:t>Films</w:t>
      </w:r>
      <w:proofErr w:type="spellEnd"/>
      <w:r w:rsidR="00622E98">
        <w:rPr>
          <w:rFonts w:ascii="Calibri" w:hAnsi="Calibri" w:cs="CIDFont+F1"/>
        </w:rPr>
        <w:t xml:space="preserve"> s’</w:t>
      </w:r>
      <w:r w:rsidRPr="00DD5129">
        <w:rPr>
          <w:rFonts w:ascii="Calibri" w:hAnsi="Calibri" w:cs="CIDFont+F1"/>
        </w:rPr>
        <w:t xml:space="preserve">impegna a devolvere sempre una parte del ricavato ad associazioni benefiche che di volta in volta verranno identificate in base alla natura delle produzioni ma </w:t>
      </w:r>
      <w:r w:rsidR="00622E98">
        <w:rPr>
          <w:rFonts w:ascii="Calibri" w:hAnsi="Calibri" w:cs="CIDFont+F1"/>
        </w:rPr>
        <w:t xml:space="preserve">anche alle urgenze evidenziate </w:t>
      </w:r>
      <w:r w:rsidRPr="00DD5129">
        <w:rPr>
          <w:rFonts w:ascii="Calibri" w:hAnsi="Calibri" w:cs="CIDFont+F1"/>
        </w:rPr>
        <w:t>in un determinato momento dalla società o dal territorio di riferimento, o da</w:t>
      </w:r>
      <w:r w:rsidR="00777954" w:rsidRPr="00DD5129">
        <w:rPr>
          <w:rFonts w:ascii="Calibri" w:hAnsi="Calibri" w:cs="CIDFont+F1"/>
        </w:rPr>
        <w:t xml:space="preserve"> entr</w:t>
      </w:r>
      <w:r w:rsidRPr="00DD5129">
        <w:rPr>
          <w:rFonts w:ascii="Calibri" w:hAnsi="Calibri" w:cs="CIDFont+F1"/>
        </w:rPr>
        <w:t>a</w:t>
      </w:r>
      <w:r w:rsidR="00777954" w:rsidRPr="00DD5129">
        <w:rPr>
          <w:rFonts w:ascii="Calibri" w:hAnsi="Calibri" w:cs="CIDFont+F1"/>
        </w:rPr>
        <w:t>m</w:t>
      </w:r>
      <w:r w:rsidRPr="00DD5129">
        <w:rPr>
          <w:rFonts w:ascii="Calibri" w:hAnsi="Calibri" w:cs="CIDFont+F1"/>
        </w:rPr>
        <w:t>bi contemporaneamente.</w:t>
      </w:r>
    </w:p>
    <w:p w:rsidR="000A2B87" w:rsidRPr="00DD5129" w:rsidRDefault="000A2B87" w:rsidP="000A2B87">
      <w:pPr>
        <w:jc w:val="both"/>
        <w:rPr>
          <w:rFonts w:ascii="Calibri" w:hAnsi="Calibri" w:cs="CIDFont+F1"/>
          <w:color w:val="222222"/>
        </w:rPr>
      </w:pPr>
    </w:p>
    <w:p w:rsidR="000A2B87" w:rsidRPr="00DD5129" w:rsidRDefault="000A2B87" w:rsidP="00226B07">
      <w:pPr>
        <w:pBdr>
          <w:bottom w:val="single" w:sz="4" w:space="1" w:color="auto"/>
        </w:pBdr>
        <w:jc w:val="both"/>
        <w:rPr>
          <w:rFonts w:ascii="Calibri" w:hAnsi="Calibri" w:cs="CIDFont+F1"/>
          <w:b/>
          <w:smallCaps/>
          <w:color w:val="222222"/>
        </w:rPr>
      </w:pPr>
      <w:r w:rsidRPr="00DD5129">
        <w:rPr>
          <w:rFonts w:ascii="Calibri" w:hAnsi="Calibri" w:cs="CIDFont+F1"/>
          <w:b/>
          <w:smallCaps/>
          <w:color w:val="222222"/>
        </w:rPr>
        <w:t xml:space="preserve">Sostenere il meglio porta solo il bene </w:t>
      </w:r>
    </w:p>
    <w:p w:rsidR="000A2B87" w:rsidRPr="00DD5129" w:rsidRDefault="000A2B87" w:rsidP="00182BE3">
      <w:pPr>
        <w:jc w:val="both"/>
        <w:rPr>
          <w:rFonts w:ascii="Calibri" w:hAnsi="Calibri" w:cs="CIDFont+F1"/>
          <w:color w:val="222222"/>
        </w:rPr>
      </w:pPr>
      <w:r w:rsidRPr="00DD5129">
        <w:rPr>
          <w:rFonts w:ascii="Calibri" w:hAnsi="Calibri" w:cs="CIDFont+F1"/>
          <w:color w:val="222222"/>
        </w:rPr>
        <w:t xml:space="preserve">Genoma </w:t>
      </w:r>
      <w:proofErr w:type="spellStart"/>
      <w:r w:rsidRPr="00DD5129">
        <w:rPr>
          <w:rFonts w:ascii="Calibri" w:hAnsi="Calibri" w:cs="CIDFont+F1"/>
          <w:color w:val="222222"/>
        </w:rPr>
        <w:t>Films</w:t>
      </w:r>
      <w:proofErr w:type="spellEnd"/>
      <w:r w:rsidRPr="00DD5129">
        <w:rPr>
          <w:rFonts w:ascii="Calibri" w:hAnsi="Calibri" w:cs="CIDFont+F1"/>
          <w:color w:val="222222"/>
        </w:rPr>
        <w:t xml:space="preserve"> inoltre sostiene con orgoglio Fondazioni, Enti ed Associazioni che da anni di prodigano per il bene della comunità: dai malati, alle minoranze, dalla cultura all’ambiente, dai bambini agli anziani. </w:t>
      </w:r>
    </w:p>
    <w:p w:rsidR="000A2B87" w:rsidRPr="00DD5129" w:rsidRDefault="000A2B87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color w:val="000000"/>
          <w:sz w:val="8"/>
        </w:rPr>
      </w:pPr>
    </w:p>
    <w:p w:rsidR="000A2B87" w:rsidRPr="00DD5129" w:rsidRDefault="000A2B87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color w:val="000000"/>
        </w:rPr>
      </w:pPr>
      <w:r w:rsidRPr="00DD5129">
        <w:rPr>
          <w:rFonts w:ascii="Calibri" w:hAnsi="Calibri" w:cs="CIDFont+F1"/>
          <w:b/>
          <w:i/>
          <w:color w:val="000000"/>
        </w:rPr>
        <w:t xml:space="preserve">Fondazione </w:t>
      </w:r>
      <w:proofErr w:type="spellStart"/>
      <w:r w:rsidRPr="00DD5129">
        <w:rPr>
          <w:rFonts w:ascii="Calibri" w:hAnsi="Calibri" w:cs="CIDFont+F1"/>
          <w:b/>
          <w:i/>
          <w:color w:val="000000"/>
        </w:rPr>
        <w:t>Hospice</w:t>
      </w:r>
      <w:proofErr w:type="spellEnd"/>
      <w:r w:rsidRPr="00DD5129">
        <w:rPr>
          <w:rFonts w:ascii="Calibri" w:hAnsi="Calibri" w:cs="CIDFont+F1"/>
          <w:b/>
          <w:i/>
          <w:color w:val="000000"/>
        </w:rPr>
        <w:t xml:space="preserve"> </w:t>
      </w:r>
      <w:proofErr w:type="spellStart"/>
      <w:r w:rsidRPr="00DD5129">
        <w:rPr>
          <w:rFonts w:ascii="Calibri" w:hAnsi="Calibri" w:cs="CIDFont+F1"/>
          <w:b/>
          <w:i/>
          <w:color w:val="000000"/>
        </w:rPr>
        <w:t>Seragnoli</w:t>
      </w:r>
      <w:proofErr w:type="spellEnd"/>
      <w:r w:rsidR="00756506" w:rsidRPr="00DD5129">
        <w:rPr>
          <w:rFonts w:ascii="Calibri" w:hAnsi="Calibri" w:cs="CIDFont+F1"/>
          <w:color w:val="000000"/>
        </w:rPr>
        <w:t xml:space="preserve">. E’ la Fondazione che sta alla base degli </w:t>
      </w:r>
      <w:proofErr w:type="spellStart"/>
      <w:r w:rsidR="00756506" w:rsidRPr="00DD5129">
        <w:rPr>
          <w:rFonts w:ascii="Calibri" w:hAnsi="Calibri" w:cs="CIDFont+F1"/>
          <w:color w:val="000000"/>
        </w:rPr>
        <w:t>Hospice</w:t>
      </w:r>
      <w:proofErr w:type="spellEnd"/>
      <w:r w:rsidR="00756506" w:rsidRPr="00DD5129">
        <w:rPr>
          <w:rFonts w:ascii="Calibri" w:hAnsi="Calibri" w:cs="CIDFont+F1"/>
          <w:color w:val="000000"/>
        </w:rPr>
        <w:t xml:space="preserve"> del territorio bolognese</w:t>
      </w:r>
      <w:r w:rsidR="00EB058B">
        <w:rPr>
          <w:rFonts w:ascii="Calibri" w:hAnsi="Calibri" w:cs="CIDFont+F1"/>
          <w:color w:val="000000"/>
        </w:rPr>
        <w:t>,</w:t>
      </w:r>
      <w:r w:rsidR="00756506" w:rsidRPr="00DD5129">
        <w:rPr>
          <w:rFonts w:ascii="Calibri" w:hAnsi="Calibri" w:cs="CIDFont+F1"/>
          <w:color w:val="000000"/>
        </w:rPr>
        <w:t xml:space="preserve"> nati per mig</w:t>
      </w:r>
      <w:r w:rsidR="00EB058B">
        <w:rPr>
          <w:rFonts w:ascii="Calibri" w:hAnsi="Calibri" w:cs="CIDFont+F1"/>
          <w:color w:val="000000"/>
        </w:rPr>
        <w:t xml:space="preserve">liorare la qualità della vita, </w:t>
      </w:r>
      <w:r w:rsidR="00756506" w:rsidRPr="00DD5129">
        <w:rPr>
          <w:rFonts w:ascii="Calibri" w:hAnsi="Calibri" w:cs="CIDFont+F1"/>
          <w:color w:val="000000"/>
        </w:rPr>
        <w:t>alleviare la sofferenza dei pazienti con malattie inguaribili, sostenere le loro famiglie e diffondere la cultura delle Cure Palliative.</w:t>
      </w:r>
    </w:p>
    <w:p w:rsidR="00226B07" w:rsidRPr="00DD5129" w:rsidRDefault="00226B07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b/>
          <w:i/>
          <w:color w:val="000000"/>
          <w:sz w:val="8"/>
        </w:rPr>
      </w:pPr>
    </w:p>
    <w:p w:rsidR="000A2B87" w:rsidRPr="00DD5129" w:rsidRDefault="000A2B87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color w:val="000081"/>
        </w:rPr>
      </w:pPr>
      <w:r w:rsidRPr="00DD5129">
        <w:rPr>
          <w:rFonts w:ascii="Calibri" w:hAnsi="Calibri" w:cs="CIDFont+F1"/>
          <w:b/>
          <w:i/>
          <w:color w:val="000000"/>
        </w:rPr>
        <w:t>Fondazione Giorgio Perlasca</w:t>
      </w:r>
      <w:r w:rsidR="00756506" w:rsidRPr="00DD5129">
        <w:rPr>
          <w:rFonts w:ascii="Calibri" w:hAnsi="Calibri" w:cs="CIDFont+F1"/>
          <w:b/>
          <w:i/>
          <w:color w:val="000000"/>
        </w:rPr>
        <w:t xml:space="preserve">. </w:t>
      </w:r>
      <w:r w:rsidR="00622E98">
        <w:rPr>
          <w:rFonts w:ascii="Calibri" w:hAnsi="Calibri" w:cs="CIDFont+F1"/>
          <w:color w:val="000000"/>
        </w:rPr>
        <w:t xml:space="preserve">Nasce con </w:t>
      </w:r>
      <w:r w:rsidR="00756506" w:rsidRPr="00DD5129">
        <w:rPr>
          <w:rFonts w:ascii="Calibri" w:hAnsi="Calibri" w:cs="CIDFont+F1"/>
          <w:color w:val="000000"/>
        </w:rPr>
        <w:t>lo scopo di ricordare la figura e l’opera di Giorgio Perlasca – grande filantropo italiano che</w:t>
      </w:r>
      <w:r w:rsidR="00756506" w:rsidRPr="00DD5129">
        <w:rPr>
          <w:rFonts w:ascii="Calibri" w:hAnsi="Calibri"/>
        </w:rPr>
        <w:t xml:space="preserve"> </w:t>
      </w:r>
      <w:r w:rsidR="00756506" w:rsidRPr="00DD5129">
        <w:rPr>
          <w:rFonts w:ascii="Calibri" w:hAnsi="Calibri" w:cs="CIDFont+F1"/>
          <w:color w:val="000000"/>
        </w:rPr>
        <w:t>, durante la II Guerra Mondiale, salvò la vita di ol</w:t>
      </w:r>
      <w:r w:rsidR="00EB058B">
        <w:rPr>
          <w:rFonts w:ascii="Calibri" w:hAnsi="Calibri" w:cs="CIDFont+F1"/>
          <w:color w:val="000000"/>
        </w:rPr>
        <w:t xml:space="preserve">tre cinquemila ebrei ungheresi, </w:t>
      </w:r>
      <w:r w:rsidR="00756506" w:rsidRPr="00DD5129">
        <w:rPr>
          <w:rFonts w:ascii="Calibri" w:hAnsi="Calibri" w:cs="CIDFont+F1"/>
          <w:color w:val="000000"/>
        </w:rPr>
        <w:t>attraverso attivi</w:t>
      </w:r>
      <w:r w:rsidR="00EB058B">
        <w:rPr>
          <w:rFonts w:ascii="Calibri" w:hAnsi="Calibri" w:cs="CIDFont+F1"/>
          <w:color w:val="000000"/>
        </w:rPr>
        <w:t>tà di tipo culturale, umanitarie, benefiche e socio-sanitarie</w:t>
      </w:r>
      <w:r w:rsidR="00622E98">
        <w:rPr>
          <w:rFonts w:ascii="Calibri" w:hAnsi="Calibri" w:cs="CIDFont+F1"/>
          <w:color w:val="000000"/>
        </w:rPr>
        <w:t>.</w:t>
      </w:r>
    </w:p>
    <w:p w:rsidR="00226B07" w:rsidRPr="00DD5129" w:rsidRDefault="00226B07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b/>
          <w:i/>
          <w:color w:val="000000"/>
          <w:sz w:val="8"/>
        </w:rPr>
      </w:pPr>
    </w:p>
    <w:p w:rsidR="00576E1A" w:rsidRDefault="000A2B87" w:rsidP="004309C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color w:val="000000"/>
        </w:rPr>
      </w:pPr>
      <w:r w:rsidRPr="00DD5129">
        <w:rPr>
          <w:rFonts w:ascii="Calibri" w:hAnsi="Calibri" w:cs="CIDFont+F1"/>
          <w:b/>
          <w:i/>
          <w:color w:val="000000"/>
        </w:rPr>
        <w:t xml:space="preserve">AAM </w:t>
      </w:r>
      <w:r w:rsidR="00756506" w:rsidRPr="00DD5129">
        <w:rPr>
          <w:rFonts w:ascii="Calibri" w:hAnsi="Calibri" w:cs="CIDFont+F1"/>
          <w:b/>
          <w:i/>
          <w:color w:val="000000"/>
        </w:rPr>
        <w:t>–</w:t>
      </w:r>
      <w:r w:rsidRPr="00DD5129">
        <w:rPr>
          <w:rFonts w:ascii="Calibri" w:hAnsi="Calibri" w:cs="CIDFont+F1"/>
          <w:b/>
          <w:i/>
          <w:color w:val="000000"/>
        </w:rPr>
        <w:t xml:space="preserve"> </w:t>
      </w:r>
      <w:r w:rsidR="00756506" w:rsidRPr="00DD5129">
        <w:rPr>
          <w:rFonts w:ascii="Calibri" w:hAnsi="Calibri" w:cs="CIDFont+F1"/>
          <w:b/>
          <w:i/>
          <w:color w:val="000000"/>
        </w:rPr>
        <w:t xml:space="preserve">Associazione </w:t>
      </w:r>
      <w:r w:rsidRPr="00DD5129">
        <w:rPr>
          <w:rFonts w:ascii="Calibri" w:hAnsi="Calibri" w:cs="CIDFont+F1"/>
          <w:b/>
          <w:i/>
          <w:color w:val="000000"/>
        </w:rPr>
        <w:t>Amici di Giana</w:t>
      </w:r>
      <w:r w:rsidR="00756506" w:rsidRPr="00DD5129">
        <w:rPr>
          <w:rFonts w:ascii="Calibri" w:hAnsi="Calibri" w:cs="CIDFont+F1"/>
          <w:color w:val="000000"/>
        </w:rPr>
        <w:t>.</w:t>
      </w:r>
      <w:r w:rsidR="00622E98">
        <w:rPr>
          <w:rFonts w:ascii="Calibri" w:hAnsi="Calibri" w:cs="CIDFont+F1"/>
          <w:color w:val="000000"/>
        </w:rPr>
        <w:t xml:space="preserve"> </w:t>
      </w:r>
      <w:r w:rsidR="00EB058B">
        <w:rPr>
          <w:rFonts w:ascii="Calibri" w:hAnsi="Calibri" w:cs="CIDFont+F1"/>
          <w:color w:val="000000"/>
        </w:rPr>
        <w:t>L’Associazione,</w:t>
      </w:r>
      <w:r w:rsidR="00756506" w:rsidRPr="00DD5129">
        <w:rPr>
          <w:rFonts w:ascii="Calibri" w:hAnsi="Calibri" w:cs="CIDFont+F1"/>
          <w:color w:val="000000"/>
        </w:rPr>
        <w:t xml:space="preserve"> </w:t>
      </w:r>
      <w:r w:rsidR="00EB058B">
        <w:rPr>
          <w:rFonts w:ascii="Calibri" w:hAnsi="Calibri" w:cs="CIDFont+F1"/>
          <w:color w:val="000000"/>
        </w:rPr>
        <w:t xml:space="preserve">dedicata alla memoria di </w:t>
      </w:r>
      <w:proofErr w:type="spellStart"/>
      <w:r w:rsidR="00756506" w:rsidRPr="00DD5129">
        <w:rPr>
          <w:rFonts w:ascii="Calibri" w:hAnsi="Calibri" w:cs="CIDFont+F1"/>
          <w:color w:val="000000"/>
        </w:rPr>
        <w:t>Gianandrea</w:t>
      </w:r>
      <w:proofErr w:type="spellEnd"/>
      <w:r w:rsidR="00756506" w:rsidRPr="00DD5129">
        <w:rPr>
          <w:rFonts w:ascii="Calibri" w:hAnsi="Calibri" w:cs="CIDFont+F1"/>
          <w:color w:val="000000"/>
        </w:rPr>
        <w:t xml:space="preserve"> </w:t>
      </w:r>
      <w:proofErr w:type="spellStart"/>
      <w:r w:rsidR="00756506" w:rsidRPr="00DD5129">
        <w:rPr>
          <w:rFonts w:ascii="Calibri" w:hAnsi="Calibri" w:cs="CIDFont+F1"/>
          <w:color w:val="000000"/>
        </w:rPr>
        <w:t>Mutti</w:t>
      </w:r>
      <w:proofErr w:type="spellEnd"/>
      <w:r w:rsidR="00756506" w:rsidRPr="00DD5129">
        <w:rPr>
          <w:rFonts w:ascii="Calibri" w:hAnsi="Calibri" w:cs="CIDFont+F1"/>
          <w:color w:val="000000"/>
        </w:rPr>
        <w:t xml:space="preserve">, bolognese </w:t>
      </w:r>
      <w:r w:rsidR="00EB058B">
        <w:rPr>
          <w:rFonts w:ascii="Calibri" w:hAnsi="Calibri" w:cs="CIDFont+F1"/>
          <w:color w:val="000000"/>
        </w:rPr>
        <w:t xml:space="preserve">con </w:t>
      </w:r>
      <w:r w:rsidR="00756506" w:rsidRPr="00DD5129">
        <w:rPr>
          <w:rFonts w:ascii="Calibri" w:hAnsi="Calibri" w:cs="CIDFont+F1"/>
          <w:color w:val="000000"/>
        </w:rPr>
        <w:t>una passion</w:t>
      </w:r>
      <w:r w:rsidR="004309C0">
        <w:rPr>
          <w:rFonts w:ascii="Calibri" w:hAnsi="Calibri" w:cs="CIDFont+F1"/>
          <w:color w:val="000000"/>
        </w:rPr>
        <w:t>e totalizzante per il cinema; in suo ricordo ha istituito il</w:t>
      </w:r>
      <w:r w:rsidR="004309C0" w:rsidRPr="004309C0">
        <w:rPr>
          <w:rFonts w:ascii="Calibri" w:hAnsi="Calibri" w:cs="CIDFont+F1"/>
          <w:color w:val="000000"/>
        </w:rPr>
        <w:t xml:space="preserve"> Premio </w:t>
      </w:r>
      <w:proofErr w:type="spellStart"/>
      <w:r w:rsidR="004309C0" w:rsidRPr="004309C0">
        <w:rPr>
          <w:rFonts w:ascii="Calibri" w:hAnsi="Calibri" w:cs="CIDFont+F1"/>
          <w:color w:val="000000"/>
        </w:rPr>
        <w:t>Mutti</w:t>
      </w:r>
      <w:proofErr w:type="spellEnd"/>
      <w:r w:rsidR="004309C0" w:rsidRPr="004309C0">
        <w:rPr>
          <w:rFonts w:ascii="Calibri" w:hAnsi="Calibri" w:cs="CIDFont+F1"/>
          <w:color w:val="000000"/>
        </w:rPr>
        <w:t xml:space="preserve"> AMM, unico in Italia</w:t>
      </w:r>
      <w:r w:rsidR="004309C0">
        <w:rPr>
          <w:rFonts w:ascii="Calibri" w:hAnsi="Calibri" w:cs="CIDFont+F1"/>
          <w:color w:val="000000"/>
        </w:rPr>
        <w:t xml:space="preserve"> e attivo dal 2008, che</w:t>
      </w:r>
      <w:r w:rsidR="004309C0" w:rsidRPr="004309C0">
        <w:rPr>
          <w:rFonts w:ascii="Calibri" w:hAnsi="Calibri" w:cs="CIDFont+F1"/>
          <w:color w:val="000000"/>
        </w:rPr>
        <w:t xml:space="preserve"> sostiene la realizzazione di opere di registi migranti, ma con stabile residenza in Italia.</w:t>
      </w:r>
    </w:p>
    <w:p w:rsidR="00576E1A" w:rsidRPr="00576E1A" w:rsidRDefault="00576E1A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b/>
          <w:color w:val="222222"/>
          <w:sz w:val="8"/>
        </w:rPr>
      </w:pPr>
    </w:p>
    <w:p w:rsidR="000A2B87" w:rsidRPr="00DD5129" w:rsidRDefault="000A2B87" w:rsidP="00182BE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  <w:b/>
          <w:color w:val="000081"/>
        </w:rPr>
      </w:pPr>
      <w:proofErr w:type="spellStart"/>
      <w:r w:rsidRPr="00DD5129">
        <w:rPr>
          <w:rFonts w:ascii="Calibri" w:hAnsi="Calibri" w:cs="CIDFont+F1"/>
          <w:b/>
          <w:color w:val="222222"/>
        </w:rPr>
        <w:t>c.i.Ps.Ps.i.a</w:t>
      </w:r>
      <w:proofErr w:type="spellEnd"/>
      <w:r w:rsidRPr="00DD5129">
        <w:rPr>
          <w:rFonts w:ascii="Calibri" w:hAnsi="Calibri" w:cs="CIDFont+F1"/>
          <w:b/>
          <w:color w:val="222222"/>
        </w:rPr>
        <w:t xml:space="preserve"> </w:t>
      </w:r>
      <w:r w:rsidRPr="00DD5129">
        <w:rPr>
          <w:rFonts w:ascii="Calibri" w:hAnsi="Calibri" w:cs="CIDFont+F1"/>
          <w:b/>
          <w:color w:val="000000"/>
        </w:rPr>
        <w:t xml:space="preserve">- </w:t>
      </w:r>
      <w:r w:rsidRPr="00DD5129">
        <w:rPr>
          <w:rFonts w:ascii="Calibri" w:hAnsi="Calibri" w:cs="CIDFont+F1"/>
          <w:b/>
          <w:color w:val="222222"/>
        </w:rPr>
        <w:t>Centro italiano</w:t>
      </w:r>
      <w:r w:rsidR="00EB058B">
        <w:rPr>
          <w:rFonts w:ascii="Calibri" w:hAnsi="Calibri" w:cs="CIDFont+F1"/>
          <w:b/>
          <w:color w:val="222222"/>
        </w:rPr>
        <w:t xml:space="preserve"> di Psicoterapia Psicoanalitica</w:t>
      </w:r>
      <w:r w:rsidR="00756506" w:rsidRPr="00DD5129">
        <w:rPr>
          <w:rFonts w:ascii="Calibri" w:hAnsi="Calibri" w:cs="CIDFont+F1"/>
          <w:b/>
          <w:color w:val="222222"/>
        </w:rPr>
        <w:t xml:space="preserve">. </w:t>
      </w:r>
      <w:r w:rsidR="00756506" w:rsidRPr="00DD5129">
        <w:rPr>
          <w:rFonts w:ascii="Calibri" w:hAnsi="Calibri" w:cs="CIDFont+F1"/>
          <w:color w:val="222222"/>
        </w:rPr>
        <w:t>Studia e promuove progetti di prevenzione del disagio infantile e adolescenziale in scuole di ogni ordine e grado, regolamentati da convenzioni,</w:t>
      </w:r>
      <w:r w:rsidR="00182BE3" w:rsidRPr="00DD5129">
        <w:rPr>
          <w:rFonts w:ascii="Calibri" w:hAnsi="Calibri" w:cs="CIDFont+F1"/>
          <w:color w:val="222222"/>
        </w:rPr>
        <w:t xml:space="preserve"> attra</w:t>
      </w:r>
      <w:r w:rsidR="00756506" w:rsidRPr="00DD5129">
        <w:rPr>
          <w:rFonts w:ascii="Calibri" w:hAnsi="Calibri" w:cs="CIDFont+F1"/>
          <w:color w:val="222222"/>
        </w:rPr>
        <w:t>verso formazione e soste</w:t>
      </w:r>
      <w:r w:rsidR="00622E98">
        <w:rPr>
          <w:rFonts w:ascii="Calibri" w:hAnsi="Calibri" w:cs="CIDFont+F1"/>
          <w:color w:val="222222"/>
        </w:rPr>
        <w:t>gno economico per ricercatori,</w:t>
      </w:r>
      <w:r w:rsidR="00756506" w:rsidRPr="00DD5129">
        <w:rPr>
          <w:rFonts w:ascii="Calibri" w:hAnsi="Calibri" w:cs="CIDFont+F1"/>
          <w:color w:val="222222"/>
        </w:rPr>
        <w:t xml:space="preserve"> psicoterapeuti e pedagogist</w:t>
      </w:r>
      <w:r w:rsidR="00622E98">
        <w:rPr>
          <w:rFonts w:ascii="Calibri" w:hAnsi="Calibri" w:cs="CIDFont+F1"/>
          <w:color w:val="222222"/>
        </w:rPr>
        <w:t>i.</w:t>
      </w:r>
    </w:p>
    <w:p w:rsidR="00226B07" w:rsidRPr="00DD5129" w:rsidRDefault="00226B07" w:rsidP="00182BE3">
      <w:pPr>
        <w:jc w:val="both"/>
        <w:rPr>
          <w:rFonts w:ascii="Calibri" w:hAnsi="Calibri" w:cs="CIDFont+F1"/>
          <w:b/>
          <w:i/>
          <w:color w:val="000000"/>
          <w:sz w:val="8"/>
        </w:rPr>
      </w:pPr>
    </w:p>
    <w:p w:rsidR="00756506" w:rsidRPr="00DD5129" w:rsidRDefault="000A2B87" w:rsidP="00756506">
      <w:pPr>
        <w:jc w:val="both"/>
        <w:rPr>
          <w:rFonts w:ascii="Calibri" w:hAnsi="Calibri" w:cs="CIDFont+F1"/>
          <w:b/>
          <w:color w:val="000000"/>
        </w:rPr>
      </w:pPr>
      <w:r w:rsidRPr="00DD5129">
        <w:rPr>
          <w:rFonts w:ascii="Calibri" w:hAnsi="Calibri" w:cs="CIDFont+F1"/>
          <w:b/>
          <w:color w:val="000000"/>
        </w:rPr>
        <w:t xml:space="preserve">Telefono Amico </w:t>
      </w:r>
      <w:r w:rsidR="00756506" w:rsidRPr="00DD5129">
        <w:rPr>
          <w:rFonts w:ascii="Calibri" w:hAnsi="Calibri" w:cs="CIDFont+F1"/>
          <w:b/>
          <w:color w:val="000000"/>
        </w:rPr>
        <w:t xml:space="preserve">Bologna. </w:t>
      </w:r>
      <w:r w:rsidR="00756506" w:rsidRPr="00DD5129">
        <w:rPr>
          <w:rFonts w:ascii="Calibri" w:hAnsi="Calibri" w:cs="CIDFont+F1"/>
          <w:color w:val="000000"/>
        </w:rPr>
        <w:t>Associazione di volontari nata a Bologna con lo scopo di offrire una presenza amichevole a chiunque ne senta il bisogno. Il servizio, telefonico, è riservato a chi è solo, anche momentaneamente, per dare conforto e sostegno emotivo.</w:t>
      </w:r>
    </w:p>
    <w:p w:rsidR="00E01BF4" w:rsidRPr="00DD5129" w:rsidRDefault="00E01BF4" w:rsidP="00DE3E78">
      <w:pPr>
        <w:jc w:val="both"/>
        <w:rPr>
          <w:rFonts w:ascii="Calibri" w:hAnsi="Calibri" w:cs="CIDFont+F1"/>
          <w:color w:val="222222"/>
        </w:rPr>
      </w:pPr>
    </w:p>
    <w:p w:rsidR="00DE3E78" w:rsidRPr="00DD5129" w:rsidRDefault="00DE3E78" w:rsidP="00226B07">
      <w:pPr>
        <w:pBdr>
          <w:bottom w:val="single" w:sz="4" w:space="1" w:color="auto"/>
        </w:pBdr>
        <w:rPr>
          <w:rFonts w:ascii="Calibri" w:hAnsi="Calibri"/>
          <w:b/>
          <w:smallCaps/>
        </w:rPr>
      </w:pPr>
      <w:r w:rsidRPr="00DD5129">
        <w:rPr>
          <w:rFonts w:ascii="Calibri" w:hAnsi="Calibri"/>
          <w:b/>
          <w:smallCaps/>
        </w:rPr>
        <w:lastRenderedPageBreak/>
        <w:t xml:space="preserve">L’ ecosostenibilità: un valore imprescindibile. </w:t>
      </w:r>
    </w:p>
    <w:p w:rsidR="00DE3E78" w:rsidRPr="00DD5129" w:rsidRDefault="00DE3E78" w:rsidP="00DE3E7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IDFont+F1"/>
        </w:rPr>
      </w:pPr>
      <w:r w:rsidRPr="00DD5129">
        <w:rPr>
          <w:rFonts w:ascii="Calibri" w:hAnsi="Calibri" w:cs="CIDFont+F1"/>
        </w:rPr>
        <w:t xml:space="preserve">La Genoma </w:t>
      </w:r>
      <w:proofErr w:type="spellStart"/>
      <w:r w:rsidRPr="00DD5129">
        <w:rPr>
          <w:rFonts w:ascii="Calibri" w:hAnsi="Calibri" w:cs="CIDFont+F1"/>
        </w:rPr>
        <w:t>Films</w:t>
      </w:r>
      <w:proofErr w:type="spellEnd"/>
      <w:r w:rsidRPr="00DD5129">
        <w:rPr>
          <w:rFonts w:ascii="Calibri" w:hAnsi="Calibri" w:cs="CIDFont+F1"/>
        </w:rPr>
        <w:t xml:space="preserve"> crede fermamente nella possibilità che </w:t>
      </w:r>
      <w:r w:rsidR="000A2B87" w:rsidRPr="00DD5129">
        <w:rPr>
          <w:rFonts w:ascii="Calibri" w:hAnsi="Calibri" w:cs="CIDFont+F1"/>
        </w:rPr>
        <w:t>si possano realizzare produzioni</w:t>
      </w:r>
      <w:r w:rsidRPr="00DD5129">
        <w:rPr>
          <w:rFonts w:ascii="Calibri" w:hAnsi="Calibri" w:cs="CIDFont+F1"/>
        </w:rPr>
        <w:t xml:space="preserve"> totalmente ecosostenibili. E si preoccupa che tutti i partner di volta in volta convolti nei vari progetti (collaboratori, enti, associazioni e aziende) facciano propri idee </w:t>
      </w:r>
      <w:r w:rsidR="00576E1A">
        <w:rPr>
          <w:rFonts w:ascii="Calibri" w:hAnsi="Calibri" w:cs="CIDFont+F1"/>
        </w:rPr>
        <w:t>e concetti “sostenibili” e aiuti</w:t>
      </w:r>
      <w:r w:rsidRPr="00DD5129">
        <w:rPr>
          <w:rFonts w:ascii="Calibri" w:hAnsi="Calibri" w:cs="CIDFont+F1"/>
        </w:rPr>
        <w:t xml:space="preserve">no la Genoma a promuoverle. </w:t>
      </w:r>
    </w:p>
    <w:p w:rsidR="00E01BF4" w:rsidRPr="00DD5129" w:rsidRDefault="00E01BF4" w:rsidP="00DE3E78">
      <w:pPr>
        <w:jc w:val="both"/>
        <w:rPr>
          <w:rFonts w:ascii="Calibri" w:hAnsi="Calibri" w:cs="CIDFont+F1"/>
          <w:color w:val="222222"/>
          <w:sz w:val="8"/>
        </w:rPr>
      </w:pPr>
    </w:p>
    <w:p w:rsidR="00614A84" w:rsidRDefault="00614A84" w:rsidP="00DE3E78">
      <w:pPr>
        <w:jc w:val="both"/>
        <w:rPr>
          <w:rFonts w:ascii="Calibri" w:hAnsi="Calibri" w:cs="CIDFont+F1"/>
        </w:rPr>
      </w:pPr>
      <w:r w:rsidRPr="00614A84">
        <w:rPr>
          <w:rFonts w:ascii="Calibri" w:hAnsi="Calibri" w:cs="CIDFont+F1"/>
        </w:rPr>
        <w:t xml:space="preserve">A questo scopo, il prossimo film prodotto da Genoma </w:t>
      </w:r>
      <w:proofErr w:type="spellStart"/>
      <w:r w:rsidRPr="00614A84">
        <w:rPr>
          <w:rFonts w:ascii="Calibri" w:hAnsi="Calibri" w:cs="CIDFont+F1"/>
        </w:rPr>
        <w:t>Films</w:t>
      </w:r>
      <w:proofErr w:type="spellEnd"/>
      <w:r w:rsidRPr="00614A84">
        <w:rPr>
          <w:rFonts w:ascii="Calibri" w:hAnsi="Calibri" w:cs="CIDFont+F1"/>
        </w:rPr>
        <w:t>,</w:t>
      </w:r>
      <w:r>
        <w:rPr>
          <w:rFonts w:ascii="Calibri" w:hAnsi="Calibri" w:cs="CIDFont+F1"/>
        </w:rPr>
        <w:t xml:space="preserve"> “La Forza del destino”, </w:t>
      </w:r>
      <w:r w:rsidRPr="00614A84">
        <w:rPr>
          <w:rFonts w:ascii="Calibri" w:hAnsi="Calibri" w:cs="CIDFont+F1"/>
        </w:rPr>
        <w:t>in lavorazione dalla Primavera 2016, sarà ad impatto zero. Non sarà prevista soltanto la compensazione delle emissioni d</w:t>
      </w:r>
      <w:r w:rsidR="00622E98">
        <w:rPr>
          <w:rFonts w:ascii="Calibri" w:hAnsi="Calibri" w:cs="CIDFont+F1"/>
        </w:rPr>
        <w:t>i CO</w:t>
      </w:r>
      <w:r w:rsidR="00622E98" w:rsidRPr="002B0FA2">
        <w:rPr>
          <w:rFonts w:ascii="Calibri" w:hAnsi="Calibri" w:cs="CIDFont+F1"/>
          <w:vertAlign w:val="subscript"/>
        </w:rPr>
        <w:t>2</w:t>
      </w:r>
      <w:r w:rsidR="00622E98">
        <w:rPr>
          <w:rFonts w:ascii="Calibri" w:hAnsi="Calibri" w:cs="CIDFont+F1"/>
        </w:rPr>
        <w:t xml:space="preserve"> a fine </w:t>
      </w:r>
      <w:r w:rsidRPr="00614A84">
        <w:rPr>
          <w:rFonts w:ascii="Calibri" w:hAnsi="Calibri" w:cs="CIDFont+F1"/>
        </w:rPr>
        <w:t>lavoro</w:t>
      </w:r>
      <w:r w:rsidR="00622E98">
        <w:rPr>
          <w:rFonts w:ascii="Calibri" w:hAnsi="Calibri" w:cs="CIDFont+F1"/>
        </w:rPr>
        <w:t>,</w:t>
      </w:r>
      <w:r w:rsidRPr="00614A84">
        <w:rPr>
          <w:rFonts w:ascii="Calibri" w:hAnsi="Calibri" w:cs="CIDFont+F1"/>
        </w:rPr>
        <w:t xml:space="preserve"> ma un ripensamento dell'intero ciclo produttivo del film</w:t>
      </w:r>
      <w:r w:rsidR="00622E98">
        <w:rPr>
          <w:rFonts w:ascii="Calibri" w:hAnsi="Calibri" w:cs="CIDFont+F1"/>
        </w:rPr>
        <w:t>,</w:t>
      </w:r>
      <w:r w:rsidRPr="00614A84">
        <w:rPr>
          <w:rFonts w:ascii="Calibri" w:hAnsi="Calibri" w:cs="CIDFont+F1"/>
        </w:rPr>
        <w:t xml:space="preserve"> adottando comportamenti virtuosi di risparmio, rispetto e uso intelligente delle risorse.</w:t>
      </w:r>
    </w:p>
    <w:p w:rsidR="00614A84" w:rsidRPr="00DE70E1" w:rsidRDefault="00614A84" w:rsidP="00DE3E78">
      <w:pPr>
        <w:jc w:val="both"/>
        <w:rPr>
          <w:rFonts w:ascii="Calibri" w:hAnsi="Calibri" w:cs="CIDFont+F1"/>
          <w:sz w:val="8"/>
        </w:rPr>
      </w:pPr>
    </w:p>
    <w:p w:rsidR="00DE3E78" w:rsidRPr="00DD5129" w:rsidRDefault="00DE3E78" w:rsidP="00DE3E78">
      <w:pPr>
        <w:jc w:val="both"/>
        <w:rPr>
          <w:rFonts w:ascii="Calibri" w:hAnsi="Calibri"/>
        </w:rPr>
      </w:pPr>
      <w:r w:rsidRPr="00DD5129">
        <w:rPr>
          <w:rFonts w:ascii="Calibri" w:hAnsi="Calibri"/>
          <w:b/>
        </w:rPr>
        <w:t>G</w:t>
      </w:r>
      <w:r w:rsidR="00622E98">
        <w:rPr>
          <w:rFonts w:ascii="Calibri" w:hAnsi="Calibri"/>
          <w:b/>
        </w:rPr>
        <w:t xml:space="preserve">enoma </w:t>
      </w:r>
      <w:proofErr w:type="spellStart"/>
      <w:r w:rsidR="00622E98">
        <w:rPr>
          <w:rFonts w:ascii="Calibri" w:hAnsi="Calibri"/>
          <w:b/>
        </w:rPr>
        <w:t>Films</w:t>
      </w:r>
      <w:proofErr w:type="spellEnd"/>
      <w:r w:rsidR="00622E98">
        <w:rPr>
          <w:rFonts w:ascii="Calibri" w:hAnsi="Calibri"/>
          <w:b/>
        </w:rPr>
        <w:t xml:space="preserve"> è uno dei pochissimi</w:t>
      </w:r>
      <w:r w:rsidRPr="00DD5129">
        <w:rPr>
          <w:rFonts w:ascii="Calibri" w:hAnsi="Calibri"/>
          <w:b/>
        </w:rPr>
        <w:t xml:space="preserve"> produttori che ha deciso di girare il film all’insegna della </w:t>
      </w:r>
      <w:r w:rsidR="00DE70E1">
        <w:rPr>
          <w:rFonts w:ascii="Calibri" w:hAnsi="Calibri"/>
          <w:b/>
        </w:rPr>
        <w:t>sostenibilità ambientale</w:t>
      </w:r>
      <w:r w:rsidRPr="00DD5129">
        <w:rPr>
          <w:rFonts w:ascii="Calibri" w:hAnsi="Calibri"/>
          <w:b/>
        </w:rPr>
        <w:t xml:space="preserve"> fin dalla progettazione, </w:t>
      </w:r>
      <w:r w:rsidRPr="00DD5129">
        <w:rPr>
          <w:rFonts w:ascii="Calibri" w:hAnsi="Calibri"/>
        </w:rPr>
        <w:t xml:space="preserve">riuscendo così ad essere in grado di registrare tutte le azioni </w:t>
      </w:r>
      <w:r w:rsidRPr="00DD5129">
        <w:rPr>
          <w:rFonts w:ascii="Calibri" w:hAnsi="Calibri"/>
          <w:u w:val="single"/>
        </w:rPr>
        <w:t>durante</w:t>
      </w:r>
      <w:r w:rsidRPr="00DD5129">
        <w:rPr>
          <w:rFonts w:ascii="Calibri" w:hAnsi="Calibri"/>
        </w:rPr>
        <w:t xml:space="preserve"> la lavorazione del film e non a film concluso. </w:t>
      </w:r>
    </w:p>
    <w:p w:rsidR="00DE3E78" w:rsidRPr="00DD5129" w:rsidRDefault="000A2B87" w:rsidP="00DE3E78">
      <w:pPr>
        <w:jc w:val="both"/>
        <w:rPr>
          <w:rFonts w:ascii="Calibri" w:hAnsi="Calibri"/>
          <w:b/>
        </w:rPr>
      </w:pPr>
      <w:r w:rsidRPr="00DD5129">
        <w:rPr>
          <w:rFonts w:ascii="Calibri" w:hAnsi="Calibri"/>
        </w:rPr>
        <w:t>In It</w:t>
      </w:r>
      <w:r w:rsidR="00DE3E78" w:rsidRPr="00DD5129">
        <w:rPr>
          <w:rFonts w:ascii="Calibri" w:hAnsi="Calibri"/>
        </w:rPr>
        <w:t>alia</w:t>
      </w:r>
      <w:r w:rsidR="00622E98">
        <w:rPr>
          <w:rFonts w:ascii="Calibri" w:hAnsi="Calibri"/>
        </w:rPr>
        <w:t>,</w:t>
      </w:r>
      <w:r w:rsidR="00DE3E78" w:rsidRPr="00DD5129">
        <w:rPr>
          <w:rFonts w:ascii="Calibri" w:hAnsi="Calibri"/>
        </w:rPr>
        <w:t xml:space="preserve"> ancora pochissime produzioni possono vantare un impegno così grande</w:t>
      </w:r>
      <w:r w:rsidR="00DE70E1">
        <w:rPr>
          <w:rFonts w:ascii="Calibri" w:hAnsi="Calibri"/>
        </w:rPr>
        <w:t>.</w:t>
      </w:r>
    </w:p>
    <w:p w:rsidR="00DE3E78" w:rsidRPr="00DD5129" w:rsidRDefault="00DE3E78">
      <w:pPr>
        <w:jc w:val="both"/>
        <w:rPr>
          <w:rFonts w:ascii="Calibri" w:hAnsi="Calibri"/>
          <w:sz w:val="8"/>
        </w:rPr>
      </w:pPr>
    </w:p>
    <w:p w:rsidR="00DE3E78" w:rsidRPr="00DD5129" w:rsidRDefault="00DE70E1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Come verrà applicata</w:t>
      </w:r>
    </w:p>
    <w:p w:rsidR="007C1196" w:rsidRPr="00DD5129" w:rsidRDefault="000A2B87" w:rsidP="00DE3E78">
      <w:pPr>
        <w:pStyle w:val="NormaleWeb"/>
        <w:shd w:val="clear" w:color="auto" w:fill="FFFFFF"/>
        <w:spacing w:before="90" w:beforeAutospacing="0" w:after="90" w:afterAutospacing="0"/>
        <w:jc w:val="both"/>
        <w:rPr>
          <w:rStyle w:val="apple-converted-space"/>
          <w:rFonts w:ascii="Calibri" w:hAnsi="Calibri"/>
          <w:color w:val="17140C"/>
        </w:rPr>
      </w:pPr>
      <w:r w:rsidRPr="00DD5129">
        <w:rPr>
          <w:rStyle w:val="apple-converted-space"/>
          <w:rFonts w:ascii="Calibri" w:hAnsi="Calibri"/>
          <w:color w:val="17140C"/>
        </w:rPr>
        <w:t xml:space="preserve">Il film sarà </w:t>
      </w:r>
      <w:r w:rsidRPr="00DD5129">
        <w:rPr>
          <w:rStyle w:val="apple-converted-space"/>
          <w:rFonts w:ascii="Calibri" w:hAnsi="Calibri"/>
          <w:b/>
          <w:color w:val="17140C"/>
        </w:rPr>
        <w:t>costantemente monitorato</w:t>
      </w:r>
      <w:r w:rsidRPr="00DD5129">
        <w:rPr>
          <w:rStyle w:val="apple-converted-space"/>
          <w:rFonts w:ascii="Calibri" w:hAnsi="Calibri"/>
          <w:color w:val="17140C"/>
        </w:rPr>
        <w:t xml:space="preserve"> sia in fa</w:t>
      </w:r>
      <w:r w:rsidR="00622E98">
        <w:rPr>
          <w:rStyle w:val="apple-converted-space"/>
          <w:rFonts w:ascii="Calibri" w:hAnsi="Calibri"/>
          <w:color w:val="17140C"/>
        </w:rPr>
        <w:t>se di pre-produzione (in corso)</w:t>
      </w:r>
      <w:r w:rsidRPr="00DD5129">
        <w:rPr>
          <w:rStyle w:val="apple-converted-space"/>
          <w:rFonts w:ascii="Calibri" w:hAnsi="Calibri"/>
          <w:color w:val="17140C"/>
        </w:rPr>
        <w:t xml:space="preserve"> sia d</w:t>
      </w:r>
      <w:r w:rsidR="00622E98">
        <w:rPr>
          <w:rStyle w:val="apple-converted-space"/>
          <w:rFonts w:ascii="Calibri" w:hAnsi="Calibri"/>
          <w:color w:val="17140C"/>
        </w:rPr>
        <w:t>urante le riprese, sia in post-</w:t>
      </w:r>
      <w:r w:rsidRPr="00DD5129">
        <w:rPr>
          <w:rStyle w:val="apple-converted-space"/>
          <w:rFonts w:ascii="Calibri" w:hAnsi="Calibri"/>
          <w:color w:val="17140C"/>
        </w:rPr>
        <w:t xml:space="preserve">produzione. </w:t>
      </w:r>
    </w:p>
    <w:p w:rsidR="007C1196" w:rsidRDefault="00A27F10" w:rsidP="00DE3E78">
      <w:pPr>
        <w:pStyle w:val="NormaleWeb"/>
        <w:shd w:val="clear" w:color="auto" w:fill="FFFFFF"/>
        <w:spacing w:before="90" w:beforeAutospacing="0" w:after="90" w:afterAutospacing="0"/>
        <w:jc w:val="both"/>
        <w:rPr>
          <w:rFonts w:ascii="Calibri" w:hAnsi="Calibri"/>
          <w:color w:val="17140C"/>
        </w:rPr>
      </w:pPr>
      <w:r>
        <w:rPr>
          <w:rFonts w:ascii="Calibri" w:hAnsi="Calibri"/>
          <w:color w:val="17140C"/>
        </w:rPr>
        <w:t xml:space="preserve">Lo </w:t>
      </w:r>
      <w:r w:rsidR="004943E3">
        <w:rPr>
          <w:rFonts w:ascii="Calibri" w:hAnsi="Calibri"/>
          <w:b/>
          <w:color w:val="17140C"/>
        </w:rPr>
        <w:t>studio per la realizzazione del film a basso impatto ambientale,</w:t>
      </w:r>
      <w:r w:rsidR="00060114">
        <w:rPr>
          <w:rFonts w:ascii="Calibri" w:hAnsi="Calibri"/>
          <w:b/>
          <w:color w:val="17140C"/>
        </w:rPr>
        <w:t xml:space="preserve"> effettuato</w:t>
      </w:r>
      <w:r w:rsidR="007C1196" w:rsidRPr="00DD5129">
        <w:rPr>
          <w:rFonts w:ascii="Calibri" w:hAnsi="Calibri"/>
          <w:b/>
          <w:color w:val="17140C"/>
        </w:rPr>
        <w:t xml:space="preserve"> da AzzeroCO</w:t>
      </w:r>
      <w:r w:rsidR="007C1196" w:rsidRPr="00591037">
        <w:rPr>
          <w:rFonts w:ascii="Calibri" w:hAnsi="Calibri"/>
          <w:b/>
          <w:color w:val="17140C"/>
          <w:vertAlign w:val="subscript"/>
        </w:rPr>
        <w:t>2</w:t>
      </w:r>
      <w:r w:rsidR="004943E3">
        <w:rPr>
          <w:rFonts w:ascii="Calibri" w:hAnsi="Calibri"/>
          <w:color w:val="17140C"/>
        </w:rPr>
        <w:t>,</w:t>
      </w:r>
      <w:r w:rsidR="00285ABD">
        <w:rPr>
          <w:rFonts w:ascii="Calibri" w:hAnsi="Calibri"/>
          <w:color w:val="17140C"/>
        </w:rPr>
        <w:t xml:space="preserve"> si basa </w:t>
      </w:r>
      <w:r w:rsidR="0048545B">
        <w:rPr>
          <w:rFonts w:ascii="Calibri" w:hAnsi="Calibri"/>
          <w:color w:val="17140C"/>
        </w:rPr>
        <w:t xml:space="preserve">sull’analisi </w:t>
      </w:r>
      <w:r w:rsidR="001D7C84">
        <w:rPr>
          <w:rFonts w:ascii="Calibri" w:hAnsi="Calibri"/>
          <w:color w:val="17140C"/>
        </w:rPr>
        <w:t>delle emissioni di CO</w:t>
      </w:r>
      <w:r w:rsidR="001D7C84" w:rsidRPr="002B0FA2">
        <w:rPr>
          <w:rFonts w:ascii="Calibri" w:hAnsi="Calibri" w:cs="CIDFont+F1"/>
          <w:vertAlign w:val="subscript"/>
        </w:rPr>
        <w:t>2</w:t>
      </w:r>
      <w:r w:rsidR="001D7C84">
        <w:rPr>
          <w:rFonts w:ascii="Calibri" w:hAnsi="Calibri"/>
          <w:color w:val="17140C"/>
        </w:rPr>
        <w:t xml:space="preserve"> determinate dai consumi energetici </w:t>
      </w:r>
      <w:r>
        <w:rPr>
          <w:rFonts w:ascii="Calibri" w:hAnsi="Calibri"/>
          <w:color w:val="17140C"/>
        </w:rPr>
        <w:t>e dei trasporti legati alla produzione del film</w:t>
      </w:r>
      <w:r w:rsidR="00B002E1">
        <w:rPr>
          <w:rFonts w:ascii="Calibri" w:hAnsi="Calibri"/>
          <w:color w:val="17140C"/>
        </w:rPr>
        <w:t xml:space="preserve"> e sulla messa in </w:t>
      </w:r>
      <w:r w:rsidR="00AB6809">
        <w:rPr>
          <w:rFonts w:ascii="Calibri" w:hAnsi="Calibri"/>
          <w:color w:val="17140C"/>
        </w:rPr>
        <w:t>opera di buone pratiche volte alla riduzione delle emissioni climalteranti.</w:t>
      </w:r>
    </w:p>
    <w:p w:rsidR="00497714" w:rsidRPr="00497714" w:rsidRDefault="00497714" w:rsidP="00DE3E78">
      <w:pPr>
        <w:pStyle w:val="NormaleWeb"/>
        <w:shd w:val="clear" w:color="auto" w:fill="FFFFFF"/>
        <w:spacing w:before="90" w:beforeAutospacing="0" w:after="90" w:afterAutospacing="0"/>
        <w:jc w:val="both"/>
        <w:rPr>
          <w:rFonts w:ascii="Calibri" w:hAnsi="Calibri"/>
          <w:color w:val="17140C"/>
        </w:rPr>
      </w:pPr>
      <w:r>
        <w:rPr>
          <w:rFonts w:ascii="Calibri" w:hAnsi="Calibri"/>
          <w:color w:val="17140C"/>
        </w:rPr>
        <w:t xml:space="preserve">Lo studio sarà effettuato sulla base della norma ISO 14064,che ha come </w:t>
      </w:r>
      <w:r w:rsidR="0093548B">
        <w:rPr>
          <w:rFonts w:ascii="Calibri" w:hAnsi="Calibri"/>
          <w:color w:val="17140C"/>
        </w:rPr>
        <w:t>fine</w:t>
      </w:r>
      <w:r>
        <w:rPr>
          <w:rFonts w:ascii="Calibri" w:hAnsi="Calibri"/>
          <w:color w:val="17140C"/>
        </w:rPr>
        <w:t xml:space="preserve"> quello </w:t>
      </w:r>
      <w:r w:rsidR="009E0389">
        <w:rPr>
          <w:rFonts w:ascii="Calibri" w:hAnsi="Calibri"/>
          <w:color w:val="17140C"/>
        </w:rPr>
        <w:t xml:space="preserve">di apportare credibilità ed assicurazione </w:t>
      </w:r>
      <w:r w:rsidR="004124AD">
        <w:rPr>
          <w:rFonts w:ascii="Calibri" w:hAnsi="Calibri"/>
          <w:color w:val="17140C"/>
        </w:rPr>
        <w:t>alla rendicontazione e alle dichiarazioni delle emissioni di gas serra</w:t>
      </w:r>
      <w:r w:rsidR="008A2DE4">
        <w:rPr>
          <w:rFonts w:ascii="Calibri" w:hAnsi="Calibri"/>
          <w:color w:val="17140C"/>
        </w:rPr>
        <w:t>.</w:t>
      </w:r>
    </w:p>
    <w:p w:rsidR="00DE3E78" w:rsidRPr="00DD5129" w:rsidRDefault="00661F4A" w:rsidP="007C1196">
      <w:pPr>
        <w:pStyle w:val="NormaleWeb"/>
        <w:shd w:val="clear" w:color="auto" w:fill="FFFFFF"/>
        <w:spacing w:before="90" w:beforeAutospacing="0" w:after="90" w:afterAutospacing="0"/>
        <w:jc w:val="both"/>
        <w:rPr>
          <w:rFonts w:ascii="Calibri" w:hAnsi="Calibri"/>
          <w:i/>
          <w:color w:val="242C2E"/>
        </w:rPr>
      </w:pPr>
      <w:r w:rsidRPr="00DD5129">
        <w:rPr>
          <w:rFonts w:ascii="Calibri" w:hAnsi="Calibri"/>
          <w:color w:val="17140C"/>
        </w:rPr>
        <w:t xml:space="preserve">Genoma </w:t>
      </w:r>
      <w:proofErr w:type="spellStart"/>
      <w:r w:rsidRPr="00DD5129">
        <w:rPr>
          <w:rFonts w:ascii="Calibri" w:hAnsi="Calibri"/>
          <w:color w:val="17140C"/>
        </w:rPr>
        <w:t>Films</w:t>
      </w:r>
      <w:proofErr w:type="spellEnd"/>
      <w:r w:rsidRPr="00DD5129">
        <w:rPr>
          <w:rFonts w:ascii="Calibri" w:hAnsi="Calibri"/>
          <w:color w:val="17140C"/>
        </w:rPr>
        <w:t xml:space="preserve"> adotterà </w:t>
      </w:r>
      <w:r w:rsidR="008A2DE4">
        <w:rPr>
          <w:rFonts w:ascii="Calibri" w:hAnsi="Calibri"/>
          <w:color w:val="17140C"/>
        </w:rPr>
        <w:t xml:space="preserve"> buone pratiche</w:t>
      </w:r>
      <w:r w:rsidR="003A1F46">
        <w:rPr>
          <w:rFonts w:ascii="Calibri" w:hAnsi="Calibri"/>
          <w:color w:val="17140C"/>
        </w:rPr>
        <w:t xml:space="preserve"> legate </w:t>
      </w:r>
      <w:r w:rsidR="007C1196" w:rsidRPr="00DD5129">
        <w:rPr>
          <w:rFonts w:ascii="Calibri" w:hAnsi="Calibri"/>
          <w:color w:val="17140C"/>
        </w:rPr>
        <w:t xml:space="preserve">alle diverse </w:t>
      </w:r>
      <w:r w:rsidR="00DE3E78" w:rsidRPr="00DD5129">
        <w:rPr>
          <w:rFonts w:ascii="Calibri" w:hAnsi="Calibri"/>
          <w:color w:val="17140C"/>
        </w:rPr>
        <w:t>attività</w:t>
      </w:r>
      <w:r w:rsidR="003A1F46">
        <w:rPr>
          <w:rFonts w:ascii="Calibri" w:hAnsi="Calibri"/>
          <w:color w:val="17140C"/>
        </w:rPr>
        <w:t>, ad esempio</w:t>
      </w:r>
      <w:r w:rsidR="00DE3E78" w:rsidRPr="00DD5129">
        <w:rPr>
          <w:rFonts w:ascii="Calibri" w:hAnsi="Calibri"/>
          <w:color w:val="17140C"/>
        </w:rPr>
        <w:t xml:space="preserve">: </w:t>
      </w:r>
      <w:r w:rsidRPr="00DD5129">
        <w:rPr>
          <w:rFonts w:ascii="Calibri" w:hAnsi="Calibri"/>
          <w:i/>
          <w:color w:val="17140C"/>
        </w:rPr>
        <w:t xml:space="preserve">riduzione </w:t>
      </w:r>
      <w:r w:rsidR="00DE3E78" w:rsidRPr="00DD5129">
        <w:rPr>
          <w:rFonts w:ascii="Calibri" w:hAnsi="Calibri"/>
          <w:i/>
          <w:color w:val="17140C"/>
        </w:rPr>
        <w:t xml:space="preserve">consumi energetici, </w:t>
      </w:r>
      <w:r w:rsidRPr="00DD5129">
        <w:rPr>
          <w:rFonts w:ascii="Calibri" w:hAnsi="Calibri"/>
          <w:i/>
          <w:color w:val="17140C"/>
        </w:rPr>
        <w:t xml:space="preserve">utilizzo di auto elettriche per trasporti di merci e </w:t>
      </w:r>
      <w:r w:rsidR="00DE3E78" w:rsidRPr="00DD5129">
        <w:rPr>
          <w:rFonts w:ascii="Calibri" w:hAnsi="Calibri"/>
          <w:i/>
          <w:color w:val="17140C"/>
        </w:rPr>
        <w:t xml:space="preserve">persone, </w:t>
      </w:r>
      <w:r w:rsidRPr="00DD5129">
        <w:rPr>
          <w:rFonts w:ascii="Calibri" w:hAnsi="Calibri"/>
          <w:i/>
          <w:color w:val="17140C"/>
        </w:rPr>
        <w:t>riduzione consumi di materiali usa e getta (carta, plastica</w:t>
      </w:r>
      <w:r w:rsidR="00DE3E78" w:rsidRPr="00DD5129">
        <w:rPr>
          <w:rFonts w:ascii="Calibri" w:hAnsi="Calibri"/>
          <w:i/>
          <w:color w:val="17140C"/>
        </w:rPr>
        <w:t xml:space="preserve"> ecc.)</w:t>
      </w:r>
      <w:r w:rsidRPr="00DD5129">
        <w:rPr>
          <w:rFonts w:ascii="Calibri" w:hAnsi="Calibri"/>
          <w:i/>
          <w:color w:val="17140C"/>
        </w:rPr>
        <w:t xml:space="preserve"> a favore di materiali non deperibili (stoviglie di cer</w:t>
      </w:r>
      <w:r w:rsidR="00622E98">
        <w:rPr>
          <w:rFonts w:ascii="Calibri" w:hAnsi="Calibri"/>
          <w:i/>
          <w:color w:val="17140C"/>
        </w:rPr>
        <w:t>amiche, riutilizzo di bottiglie</w:t>
      </w:r>
      <w:r w:rsidRPr="00DD5129">
        <w:rPr>
          <w:rFonts w:ascii="Calibri" w:hAnsi="Calibri"/>
          <w:i/>
          <w:color w:val="17140C"/>
        </w:rPr>
        <w:t xml:space="preserve"> ecc.</w:t>
      </w:r>
      <w:r w:rsidR="00622E98">
        <w:rPr>
          <w:rFonts w:ascii="Calibri" w:hAnsi="Calibri"/>
          <w:i/>
          <w:color w:val="17140C"/>
        </w:rPr>
        <w:t>)</w:t>
      </w:r>
      <w:r w:rsidR="00DE3E78" w:rsidRPr="00DD5129">
        <w:rPr>
          <w:rFonts w:ascii="Calibri" w:hAnsi="Calibri"/>
          <w:i/>
          <w:color w:val="17140C"/>
        </w:rPr>
        <w:t xml:space="preserve"> gestione </w:t>
      </w:r>
      <w:r w:rsidRPr="00DD5129">
        <w:rPr>
          <w:rFonts w:ascii="Calibri" w:hAnsi="Calibri"/>
          <w:i/>
          <w:color w:val="17140C"/>
        </w:rPr>
        <w:t>differenziata dei rifiuti, catering</w:t>
      </w:r>
      <w:r w:rsidR="00622E98">
        <w:rPr>
          <w:rFonts w:ascii="Calibri" w:hAnsi="Calibri"/>
          <w:i/>
          <w:color w:val="17140C"/>
        </w:rPr>
        <w:t xml:space="preserve"> sostenibile.</w:t>
      </w:r>
    </w:p>
    <w:p w:rsidR="00661F4A" w:rsidRPr="00DD5129" w:rsidRDefault="007C1196" w:rsidP="00DE3E78">
      <w:pPr>
        <w:pStyle w:val="NormaleWeb"/>
        <w:spacing w:before="0" w:beforeAutospacing="0" w:after="30" w:afterAutospacing="0" w:line="255" w:lineRule="atLeast"/>
        <w:jc w:val="both"/>
        <w:rPr>
          <w:rFonts w:ascii="Calibri" w:hAnsi="Calibri"/>
          <w:color w:val="17140C"/>
        </w:rPr>
      </w:pPr>
      <w:r w:rsidRPr="00DD5129">
        <w:rPr>
          <w:rFonts w:ascii="Calibri" w:hAnsi="Calibri"/>
          <w:color w:val="17140C"/>
        </w:rPr>
        <w:t>AzzeroCO</w:t>
      </w:r>
      <w:r w:rsidRPr="00591037">
        <w:rPr>
          <w:rFonts w:ascii="Calibri" w:hAnsi="Calibri"/>
          <w:color w:val="17140C"/>
          <w:vertAlign w:val="subscript"/>
        </w:rPr>
        <w:t>2</w:t>
      </w:r>
      <w:r w:rsidR="00DE3E78" w:rsidRPr="00DD5129">
        <w:rPr>
          <w:rFonts w:ascii="Calibri" w:hAnsi="Calibri"/>
          <w:color w:val="17140C"/>
        </w:rPr>
        <w:t xml:space="preserve"> </w:t>
      </w:r>
      <w:r w:rsidRPr="00DD5129">
        <w:rPr>
          <w:rFonts w:ascii="Calibri" w:hAnsi="Calibri"/>
          <w:color w:val="17140C"/>
        </w:rPr>
        <w:t>è già costantemente presente per assistere tutta la troupe</w:t>
      </w:r>
      <w:r w:rsidR="00DE3E78" w:rsidRPr="00DD5129">
        <w:rPr>
          <w:rFonts w:ascii="Calibri" w:hAnsi="Calibri"/>
          <w:color w:val="17140C"/>
        </w:rPr>
        <w:t xml:space="preserve"> nelle </w:t>
      </w:r>
      <w:r w:rsidRPr="00DD5129">
        <w:rPr>
          <w:rFonts w:ascii="Calibri" w:hAnsi="Calibri"/>
          <w:color w:val="17140C"/>
        </w:rPr>
        <w:t xml:space="preserve">fasi di preparazione del film, </w:t>
      </w:r>
      <w:r w:rsidR="00DE3E78" w:rsidRPr="00DD5129">
        <w:rPr>
          <w:rFonts w:ascii="Calibri" w:hAnsi="Calibri"/>
          <w:color w:val="17140C"/>
        </w:rPr>
        <w:t xml:space="preserve">durante le riprese sul set </w:t>
      </w:r>
      <w:r w:rsidRPr="00DD5129">
        <w:rPr>
          <w:rFonts w:ascii="Calibri" w:hAnsi="Calibri"/>
          <w:color w:val="17140C"/>
        </w:rPr>
        <w:t>e nella post-produzione</w:t>
      </w:r>
      <w:r w:rsidR="00622E98">
        <w:rPr>
          <w:rFonts w:ascii="Calibri" w:hAnsi="Calibri"/>
          <w:color w:val="17140C"/>
        </w:rPr>
        <w:t>,</w:t>
      </w:r>
      <w:r w:rsidRPr="00DD5129">
        <w:rPr>
          <w:rFonts w:ascii="Calibri" w:hAnsi="Calibri"/>
          <w:color w:val="17140C"/>
        </w:rPr>
        <w:t xml:space="preserve"> </w:t>
      </w:r>
      <w:r w:rsidR="00011D94">
        <w:rPr>
          <w:rFonts w:ascii="Calibri" w:hAnsi="Calibri"/>
          <w:color w:val="17140C"/>
        </w:rPr>
        <w:t>per effettuare la raccolt</w:t>
      </w:r>
      <w:r w:rsidR="00591037">
        <w:rPr>
          <w:rFonts w:ascii="Calibri" w:hAnsi="Calibri"/>
          <w:color w:val="17140C"/>
        </w:rPr>
        <w:t>a dati necessaria per lo studio.</w:t>
      </w:r>
    </w:p>
    <w:p w:rsidR="00DE3E78" w:rsidRPr="00DD5129" w:rsidRDefault="001E5DCF" w:rsidP="00DE3E78">
      <w:pPr>
        <w:pStyle w:val="NormaleWeb"/>
        <w:spacing w:before="0" w:beforeAutospacing="0" w:after="30" w:afterAutospacing="0" w:line="255" w:lineRule="atLeast"/>
        <w:jc w:val="both"/>
        <w:rPr>
          <w:rFonts w:ascii="Calibri" w:hAnsi="Calibri"/>
          <w:color w:val="17140C"/>
        </w:rPr>
      </w:pPr>
      <w:r w:rsidRPr="00661F4A">
        <w:rPr>
          <w:rFonts w:ascii="Calibri" w:hAnsi="Calibri"/>
        </w:rPr>
        <w:t>Al te</w:t>
      </w:r>
      <w:r w:rsidR="00622E98">
        <w:rPr>
          <w:rFonts w:ascii="Calibri" w:hAnsi="Calibri"/>
        </w:rPr>
        <w:t>rmine della produzione del film</w:t>
      </w:r>
      <w:r w:rsidRPr="00661F4A">
        <w:rPr>
          <w:rFonts w:ascii="Calibri" w:hAnsi="Calibri"/>
        </w:rPr>
        <w:t>, in fase di uscita</w:t>
      </w:r>
      <w:r w:rsidR="00661F4A">
        <w:rPr>
          <w:rFonts w:ascii="Calibri" w:hAnsi="Calibri"/>
        </w:rPr>
        <w:t>,</w:t>
      </w:r>
      <w:r w:rsidRPr="00661F4A">
        <w:rPr>
          <w:rFonts w:ascii="Calibri" w:hAnsi="Calibri"/>
        </w:rPr>
        <w:t xml:space="preserve"> verrà redatto un </w:t>
      </w:r>
      <w:r w:rsidRPr="00661F4A">
        <w:rPr>
          <w:rFonts w:ascii="Calibri" w:hAnsi="Calibri"/>
          <w:b/>
        </w:rPr>
        <w:t>report conclusivo</w:t>
      </w:r>
      <w:r w:rsidRPr="00661F4A">
        <w:rPr>
          <w:rFonts w:ascii="Calibri" w:hAnsi="Calibri"/>
        </w:rPr>
        <w:t xml:space="preserve">, dove verranno evidenziate le </w:t>
      </w:r>
      <w:bookmarkStart w:id="0" w:name="_GoBack"/>
      <w:r w:rsidRPr="00465DFC">
        <w:rPr>
          <w:rFonts w:ascii="Calibri" w:hAnsi="Calibri"/>
          <w:i/>
        </w:rPr>
        <w:t xml:space="preserve">best </w:t>
      </w:r>
      <w:proofErr w:type="spellStart"/>
      <w:r w:rsidRPr="00465DFC">
        <w:rPr>
          <w:rFonts w:ascii="Calibri" w:hAnsi="Calibri"/>
          <w:i/>
        </w:rPr>
        <w:t>practice</w:t>
      </w:r>
      <w:proofErr w:type="spellEnd"/>
      <w:r w:rsidRPr="00661F4A">
        <w:rPr>
          <w:rFonts w:ascii="Calibri" w:hAnsi="Calibri"/>
        </w:rPr>
        <w:t xml:space="preserve"> </w:t>
      </w:r>
      <w:bookmarkEnd w:id="0"/>
      <w:r w:rsidRPr="00661F4A">
        <w:rPr>
          <w:rFonts w:ascii="Calibri" w:hAnsi="Calibri"/>
        </w:rPr>
        <w:t xml:space="preserve">effettivamente realizzate nel film e le </w:t>
      </w:r>
      <w:r w:rsidR="00661F4A" w:rsidRPr="00661F4A">
        <w:rPr>
          <w:rFonts w:ascii="Calibri" w:hAnsi="Calibri"/>
        </w:rPr>
        <w:t xml:space="preserve">tipologie </w:t>
      </w:r>
      <w:r w:rsidR="00661F4A">
        <w:rPr>
          <w:rFonts w:ascii="Calibri" w:hAnsi="Calibri"/>
        </w:rPr>
        <w:t xml:space="preserve">di </w:t>
      </w:r>
      <w:r w:rsidR="00661F4A" w:rsidRPr="00661F4A">
        <w:rPr>
          <w:rFonts w:ascii="Calibri" w:hAnsi="Calibri"/>
          <w:b/>
        </w:rPr>
        <w:t>azioni compen</w:t>
      </w:r>
      <w:r w:rsidRPr="00661F4A">
        <w:rPr>
          <w:rFonts w:ascii="Calibri" w:hAnsi="Calibri"/>
          <w:b/>
        </w:rPr>
        <w:t xml:space="preserve">sative </w:t>
      </w:r>
      <w:r w:rsidRPr="00661F4A">
        <w:rPr>
          <w:rFonts w:ascii="Calibri" w:hAnsi="Calibri"/>
        </w:rPr>
        <w:t>dei consumi effet</w:t>
      </w:r>
      <w:r w:rsidR="00661F4A" w:rsidRPr="00661F4A">
        <w:rPr>
          <w:rFonts w:ascii="Calibri" w:hAnsi="Calibri"/>
        </w:rPr>
        <w:t>t</w:t>
      </w:r>
      <w:r w:rsidRPr="00661F4A">
        <w:rPr>
          <w:rFonts w:ascii="Calibri" w:hAnsi="Calibri"/>
        </w:rPr>
        <w:t xml:space="preserve">uati </w:t>
      </w:r>
      <w:r w:rsidR="003D3328">
        <w:rPr>
          <w:rFonts w:ascii="Calibri" w:hAnsi="Calibri"/>
        </w:rPr>
        <w:t>che si andranno concretamente ad attivare</w:t>
      </w:r>
      <w:r w:rsidR="00622E98">
        <w:rPr>
          <w:rFonts w:ascii="Calibri" w:hAnsi="Calibri"/>
        </w:rPr>
        <w:t>.</w:t>
      </w:r>
    </w:p>
    <w:p w:rsidR="00DE3E78" w:rsidRPr="00DD5129" w:rsidRDefault="00DE3E78">
      <w:pPr>
        <w:jc w:val="both"/>
        <w:rPr>
          <w:rFonts w:ascii="Calibri" w:hAnsi="Calibri"/>
          <w:sz w:val="22"/>
          <w:szCs w:val="22"/>
        </w:rPr>
      </w:pPr>
    </w:p>
    <w:sectPr w:rsidR="00DE3E78" w:rsidRPr="00DD5129" w:rsidSect="00576E1A">
      <w:headerReference w:type="default" r:id="rId8"/>
      <w:footerReference w:type="default" r:id="rId9"/>
      <w:pgSz w:w="11906" w:h="16838"/>
      <w:pgMar w:top="2377" w:right="1134" w:bottom="1984" w:left="1134" w:header="1135" w:footer="42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EE" w:rsidRDefault="00577CEE">
      <w:pPr>
        <w:spacing w:line="240" w:lineRule="auto"/>
      </w:pPr>
      <w:r>
        <w:separator/>
      </w:r>
    </w:p>
  </w:endnote>
  <w:endnote w:type="continuationSeparator" w:id="0">
    <w:p w:rsidR="00577CEE" w:rsidRDefault="0057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FA" w:rsidRDefault="00C24FFA">
    <w:pPr>
      <w:pStyle w:val="Pidipagina"/>
      <w:jc w:val="center"/>
    </w:pPr>
    <w:r>
      <w:t>GENOMA FILMS SRL</w:t>
    </w:r>
  </w:p>
  <w:p w:rsidR="000D43F2" w:rsidRDefault="000D43F2" w:rsidP="000D43F2">
    <w:pPr>
      <w:pStyle w:val="Pidipagina"/>
      <w:jc w:val="center"/>
      <w:rPr>
        <w:sz w:val="20"/>
        <w:szCs w:val="20"/>
      </w:rPr>
    </w:pPr>
    <w:r w:rsidRPr="000D43F2">
      <w:rPr>
        <w:sz w:val="20"/>
        <w:szCs w:val="20"/>
      </w:rPr>
      <w:t xml:space="preserve">Sede legale Via </w:t>
    </w:r>
    <w:proofErr w:type="spellStart"/>
    <w:r w:rsidRPr="000D43F2">
      <w:rPr>
        <w:sz w:val="20"/>
        <w:szCs w:val="20"/>
      </w:rPr>
      <w:t>Ronzani</w:t>
    </w:r>
    <w:proofErr w:type="spellEnd"/>
    <w:r w:rsidRPr="000D43F2">
      <w:rPr>
        <w:sz w:val="20"/>
        <w:szCs w:val="20"/>
      </w:rPr>
      <w:t>, 3/9 – 40033 Casalecchio di Reno (BO)</w:t>
    </w:r>
  </w:p>
  <w:p w:rsidR="000D43F2" w:rsidRDefault="000D43F2" w:rsidP="00310CF0">
    <w:pPr>
      <w:jc w:val="center"/>
      <w:rPr>
        <w:sz w:val="20"/>
        <w:szCs w:val="20"/>
      </w:rPr>
    </w:pPr>
    <w:r w:rsidRPr="000D43F2">
      <w:rPr>
        <w:sz w:val="20"/>
        <w:szCs w:val="20"/>
      </w:rPr>
      <w:t>Codice fiscale</w:t>
    </w:r>
    <w:r>
      <w:rPr>
        <w:sz w:val="20"/>
        <w:szCs w:val="20"/>
      </w:rPr>
      <w:t xml:space="preserve">, Partita IVA </w:t>
    </w:r>
    <w:r w:rsidRPr="000D43F2">
      <w:rPr>
        <w:sz w:val="20"/>
        <w:szCs w:val="20"/>
      </w:rPr>
      <w:t xml:space="preserve"> e Registro Imprese di Bologna : 03533821207</w:t>
    </w:r>
    <w:r>
      <w:rPr>
        <w:sz w:val="20"/>
        <w:szCs w:val="20"/>
      </w:rPr>
      <w:t xml:space="preserve"> - </w:t>
    </w:r>
    <w:r w:rsidRPr="000D43F2">
      <w:rPr>
        <w:sz w:val="20"/>
        <w:szCs w:val="20"/>
      </w:rPr>
      <w:t xml:space="preserve">Capitale Sociale Euro 40.000,00 </w:t>
    </w:r>
    <w:proofErr w:type="spellStart"/>
    <w:r w:rsidRPr="000D43F2">
      <w:rPr>
        <w:sz w:val="20"/>
        <w:szCs w:val="20"/>
      </w:rPr>
      <w:t>i.v</w:t>
    </w:r>
    <w:proofErr w:type="spellEnd"/>
    <w:r w:rsidRPr="000D43F2">
      <w:rPr>
        <w:sz w:val="20"/>
        <w:szCs w:val="20"/>
      </w:rPr>
      <w:t>..</w:t>
    </w:r>
    <w:r w:rsidR="00310CF0" w:rsidRPr="00310CF0">
      <w:rPr>
        <w:color w:val="1F497D"/>
      </w:rPr>
      <w:t xml:space="preserve"> </w:t>
    </w:r>
    <w:hyperlink r:id="rId1" w:history="1">
      <w:r w:rsidR="00310CF0" w:rsidRPr="00D57EC7">
        <w:rPr>
          <w:rStyle w:val="Collegamentoipertestuale"/>
          <w:sz w:val="20"/>
          <w:szCs w:val="20"/>
        </w:rPr>
        <w:t>info@genomafilms.it</w:t>
      </w:r>
    </w:hyperlink>
    <w:r w:rsidR="00310CF0">
      <w:rPr>
        <w:sz w:val="20"/>
        <w:szCs w:val="20"/>
      </w:rPr>
      <w:t xml:space="preserve"> / </w:t>
    </w:r>
    <w:hyperlink r:id="rId2" w:history="1">
      <w:r w:rsidR="00EE0195" w:rsidRPr="0083463F">
        <w:rPr>
          <w:rStyle w:val="Collegamentoipertestuale"/>
          <w:sz w:val="20"/>
          <w:szCs w:val="20"/>
        </w:rPr>
        <w:t>info.genomafilms@pec.it</w:t>
      </w:r>
    </w:hyperlink>
  </w:p>
  <w:p w:rsidR="000D43F2" w:rsidRPr="000D43F2" w:rsidRDefault="000D43F2" w:rsidP="000D43F2">
    <w:pPr>
      <w:pStyle w:val="Pidipagina"/>
      <w:jc w:val="center"/>
      <w:rPr>
        <w:sz w:val="20"/>
        <w:szCs w:val="20"/>
      </w:rPr>
    </w:pPr>
  </w:p>
  <w:p w:rsidR="000D43F2" w:rsidRDefault="000D43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EE" w:rsidRDefault="00577CEE">
      <w:pPr>
        <w:spacing w:line="240" w:lineRule="auto"/>
      </w:pPr>
      <w:r>
        <w:separator/>
      </w:r>
    </w:p>
  </w:footnote>
  <w:footnote w:type="continuationSeparator" w:id="0">
    <w:p w:rsidR="00577CEE" w:rsidRDefault="00577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FA" w:rsidRDefault="00B41F8A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FC080E9" wp14:editId="771E4EAC">
          <wp:simplePos x="0" y="0"/>
          <wp:positionH relativeFrom="column">
            <wp:posOffset>2118995</wp:posOffset>
          </wp:positionH>
          <wp:positionV relativeFrom="paragraph">
            <wp:posOffset>152400</wp:posOffset>
          </wp:positionV>
          <wp:extent cx="1880870" cy="429895"/>
          <wp:effectExtent l="0" t="0" r="0" b="0"/>
          <wp:wrapTopAndBottom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429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26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A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A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A"/>
        <w:sz w:val="28"/>
        <w:szCs w:val="28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FC"/>
    <w:rsid w:val="00011D94"/>
    <w:rsid w:val="00020AA2"/>
    <w:rsid w:val="00060114"/>
    <w:rsid w:val="000A2B87"/>
    <w:rsid w:val="000D43F2"/>
    <w:rsid w:val="000E0853"/>
    <w:rsid w:val="001710AE"/>
    <w:rsid w:val="00182BE3"/>
    <w:rsid w:val="001D7C84"/>
    <w:rsid w:val="001E5DCF"/>
    <w:rsid w:val="00226B07"/>
    <w:rsid w:val="00285ABD"/>
    <w:rsid w:val="002B0FA2"/>
    <w:rsid w:val="00310CF0"/>
    <w:rsid w:val="003A1F46"/>
    <w:rsid w:val="003C40AD"/>
    <w:rsid w:val="003D3328"/>
    <w:rsid w:val="004124AD"/>
    <w:rsid w:val="004309C0"/>
    <w:rsid w:val="004331A6"/>
    <w:rsid w:val="00465DFC"/>
    <w:rsid w:val="0048545B"/>
    <w:rsid w:val="0049385F"/>
    <w:rsid w:val="004943E3"/>
    <w:rsid w:val="00497714"/>
    <w:rsid w:val="004C26A9"/>
    <w:rsid w:val="004E6DB8"/>
    <w:rsid w:val="00576E1A"/>
    <w:rsid w:val="00577CEE"/>
    <w:rsid w:val="00591037"/>
    <w:rsid w:val="005F16E0"/>
    <w:rsid w:val="00614A84"/>
    <w:rsid w:val="00622E98"/>
    <w:rsid w:val="00624BFB"/>
    <w:rsid w:val="00657DFC"/>
    <w:rsid w:val="00661F4A"/>
    <w:rsid w:val="00756506"/>
    <w:rsid w:val="00777954"/>
    <w:rsid w:val="007C1196"/>
    <w:rsid w:val="007D65F8"/>
    <w:rsid w:val="00897136"/>
    <w:rsid w:val="008A2DE4"/>
    <w:rsid w:val="00915A9F"/>
    <w:rsid w:val="0093548B"/>
    <w:rsid w:val="009E0389"/>
    <w:rsid w:val="00A27F10"/>
    <w:rsid w:val="00A509F2"/>
    <w:rsid w:val="00AB6809"/>
    <w:rsid w:val="00B002E1"/>
    <w:rsid w:val="00B41F8A"/>
    <w:rsid w:val="00BA52DB"/>
    <w:rsid w:val="00BA6B5F"/>
    <w:rsid w:val="00C24FFA"/>
    <w:rsid w:val="00CC60AC"/>
    <w:rsid w:val="00D94DE7"/>
    <w:rsid w:val="00DD1778"/>
    <w:rsid w:val="00DD5129"/>
    <w:rsid w:val="00DE33BE"/>
    <w:rsid w:val="00DE3E78"/>
    <w:rsid w:val="00DE70E1"/>
    <w:rsid w:val="00E01BF4"/>
    <w:rsid w:val="00E83F6C"/>
    <w:rsid w:val="00E86578"/>
    <w:rsid w:val="00EB058B"/>
    <w:rsid w:val="00ED1CF3"/>
    <w:rsid w:val="00EE0195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9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color w:val="00000A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Times New Roman"/>
      <w:sz w:val="19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43F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0D43F2"/>
    <w:rPr>
      <w:rFonts w:eastAsia="SimSu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EE0195"/>
    <w:rPr>
      <w:color w:val="0000FF"/>
      <w:u w:val="single"/>
    </w:rPr>
  </w:style>
  <w:style w:type="character" w:customStyle="1" w:styleId="apple-converted-space">
    <w:name w:val="apple-converted-space"/>
    <w:rsid w:val="00DE3E78"/>
  </w:style>
  <w:style w:type="paragraph" w:styleId="NormaleWeb">
    <w:name w:val="Normal (Web)"/>
    <w:basedOn w:val="Normale"/>
    <w:uiPriority w:val="99"/>
    <w:semiHidden/>
    <w:unhideWhenUsed/>
    <w:rsid w:val="00DE3E78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9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color w:val="00000A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Times New Roman"/>
      <w:sz w:val="19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43F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0D43F2"/>
    <w:rPr>
      <w:rFonts w:eastAsia="SimSu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EE0195"/>
    <w:rPr>
      <w:color w:val="0000FF"/>
      <w:u w:val="single"/>
    </w:rPr>
  </w:style>
  <w:style w:type="character" w:customStyle="1" w:styleId="apple-converted-space">
    <w:name w:val="apple-converted-space"/>
    <w:rsid w:val="00DE3E78"/>
  </w:style>
  <w:style w:type="paragraph" w:styleId="NormaleWeb">
    <w:name w:val="Normal (Web)"/>
    <w:basedOn w:val="Normale"/>
    <w:uiPriority w:val="99"/>
    <w:semiHidden/>
    <w:unhideWhenUsed/>
    <w:rsid w:val="00DE3E78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genomafilms@pec.it" TargetMode="External"/><Relationship Id="rId1" Type="http://schemas.openxmlformats.org/officeDocument/2006/relationships/hyperlink" Target="mailto:info@genomafilm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12" baseType="variant"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mailto:info.genomafilms@pec.it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mailto:info@genomafilms.it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9</cp:revision>
  <cp:lastPrinted>1900-12-31T22:00:00Z</cp:lastPrinted>
  <dcterms:created xsi:type="dcterms:W3CDTF">2016-05-10T10:14:00Z</dcterms:created>
  <dcterms:modified xsi:type="dcterms:W3CDTF">2016-05-12T12:09:00Z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